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2DD" w:rsidRPr="00F91B72" w:rsidRDefault="001332DD">
      <w:pPr>
        <w:jc w:val="center"/>
        <w:rPr>
          <w:rFonts w:ascii="Verdana" w:hAnsi="Verdana"/>
          <w:sz w:val="20"/>
          <w:szCs w:val="20"/>
        </w:rPr>
      </w:pPr>
    </w:p>
    <w:p w:rsidR="001332DD" w:rsidRDefault="00741BC3" w:rsidP="00741BC3">
      <w:pPr>
        <w:rPr>
          <w:rFonts w:ascii="Verdana" w:hAnsi="Verdana"/>
          <w:sz w:val="20"/>
          <w:szCs w:val="20"/>
        </w:rPr>
      </w:pPr>
      <w:r>
        <w:rPr>
          <w:rFonts w:ascii="Verdana" w:hAnsi="Verdana"/>
          <w:sz w:val="20"/>
          <w:szCs w:val="20"/>
        </w:rPr>
        <w:t xml:space="preserve">                                                   </w:t>
      </w:r>
      <w:r>
        <w:rPr>
          <w:rFonts w:ascii="Verdana" w:hAnsi="Verdana"/>
          <w:noProof/>
          <w:sz w:val="20"/>
          <w:szCs w:val="20"/>
        </w:rPr>
        <w:drawing>
          <wp:inline distT="0" distB="0" distL="0" distR="0">
            <wp:extent cx="1968297" cy="901148"/>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go-tr.jpg"/>
                    <pic:cNvPicPr/>
                  </pic:nvPicPr>
                  <pic:blipFill>
                    <a:blip r:embed="rId7">
                      <a:extLst>
                        <a:ext uri="{28A0092B-C50C-407E-A947-70E740481C1C}">
                          <a14:useLocalDpi xmlns:a14="http://schemas.microsoft.com/office/drawing/2010/main" val="0"/>
                        </a:ext>
                      </a:extLst>
                    </a:blip>
                    <a:stretch>
                      <a:fillRect/>
                    </a:stretch>
                  </pic:blipFill>
                  <pic:spPr>
                    <a:xfrm>
                      <a:off x="0" y="0"/>
                      <a:ext cx="1981725" cy="907296"/>
                    </a:xfrm>
                    <a:prstGeom prst="rect">
                      <a:avLst/>
                    </a:prstGeom>
                  </pic:spPr>
                </pic:pic>
              </a:graphicData>
            </a:graphic>
          </wp:inline>
        </w:drawing>
      </w:r>
    </w:p>
    <w:p w:rsidR="00741BC3" w:rsidRDefault="00741BC3" w:rsidP="00741BC3">
      <w:pPr>
        <w:rPr>
          <w:rFonts w:ascii="Verdana" w:hAnsi="Verdana"/>
          <w:sz w:val="20"/>
          <w:szCs w:val="20"/>
        </w:rPr>
      </w:pPr>
    </w:p>
    <w:p w:rsidR="00741BC3" w:rsidRDefault="00741BC3" w:rsidP="00741BC3">
      <w:pPr>
        <w:rPr>
          <w:rFonts w:ascii="Verdana" w:hAnsi="Verdana"/>
          <w:sz w:val="20"/>
          <w:szCs w:val="20"/>
        </w:rPr>
      </w:pPr>
    </w:p>
    <w:p w:rsidR="00741BC3" w:rsidRPr="00F91B72" w:rsidRDefault="00741BC3" w:rsidP="00741BC3">
      <w:pPr>
        <w:rPr>
          <w:rFonts w:ascii="Verdana" w:hAnsi="Verdana"/>
          <w:sz w:val="20"/>
          <w:szCs w:val="20"/>
        </w:rPr>
      </w:pPr>
    </w:p>
    <w:p w:rsidR="001332DD" w:rsidRPr="00F91B72" w:rsidRDefault="001332DD" w:rsidP="00741BC3">
      <w:pPr>
        <w:ind w:left="12" w:hanging="12"/>
        <w:jc w:val="both"/>
        <w:rPr>
          <w:rFonts w:ascii="Helvetica" w:hAnsi="Helvetica"/>
          <w:b/>
          <w:sz w:val="20"/>
          <w:szCs w:val="20"/>
          <w:lang w:val="en-US"/>
        </w:rPr>
      </w:pPr>
      <w:bookmarkStart w:id="0" w:name="_GoBack"/>
      <w:bookmarkEnd w:id="0"/>
      <w:r w:rsidRPr="00F91B72">
        <w:rPr>
          <w:rFonts w:ascii="Helvetica" w:hAnsi="Helvetica"/>
          <w:b/>
          <w:sz w:val="20"/>
          <w:szCs w:val="20"/>
          <w:lang w:val="en-US"/>
        </w:rPr>
        <w:t xml:space="preserve">KURALLAR VE UYGULAMALAR </w:t>
      </w:r>
    </w:p>
    <w:p w:rsidR="001332DD" w:rsidRPr="00F91B72" w:rsidRDefault="001332DD">
      <w:pPr>
        <w:jc w:val="both"/>
        <w:rPr>
          <w:rFonts w:ascii="Helvetica" w:hAnsi="Helvetica"/>
          <w:sz w:val="20"/>
          <w:szCs w:val="20"/>
          <w:lang w:val="en-US"/>
        </w:rPr>
      </w:pPr>
    </w:p>
    <w:p w:rsidR="001332DD" w:rsidRPr="00F91B72" w:rsidRDefault="001332DD">
      <w:pPr>
        <w:numPr>
          <w:ilvl w:val="0"/>
          <w:numId w:val="3"/>
        </w:numPr>
        <w:tabs>
          <w:tab w:val="left" w:pos="1440"/>
        </w:tabs>
        <w:jc w:val="both"/>
        <w:rPr>
          <w:rFonts w:ascii="Helvetica" w:hAnsi="Helvetica"/>
          <w:b/>
          <w:sz w:val="20"/>
          <w:szCs w:val="20"/>
          <w:lang w:val="en-US"/>
        </w:rPr>
      </w:pPr>
      <w:r w:rsidRPr="00F91B72">
        <w:rPr>
          <w:rFonts w:ascii="Helvetica" w:hAnsi="Helvetica"/>
          <w:b/>
          <w:sz w:val="20"/>
          <w:szCs w:val="20"/>
          <w:lang w:val="en-US"/>
        </w:rPr>
        <w:t>Cam Ocağı Vakfı’nın cam gibi huzurlu ortamına hoş geldiniz! Size sunduğumuz uyarı, bilgi ve önlemler sizin can ve cam güvenliğiniz içindir. Uyarı ve kurallarımıza gösterdiğiniz özen için şimdiden teşekkür ederiz. Eğitmen, asistan ve öğrenciler için Cam Ocağı’nda kalacakları iki haftalık dönemi kapsayan ferdi kaza sigortası yapılmıştır.</w:t>
      </w: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r w:rsidRPr="00F91B72">
        <w:rPr>
          <w:rFonts w:ascii="Helvetica" w:hAnsi="Helvetica"/>
          <w:b/>
          <w:sz w:val="20"/>
          <w:szCs w:val="20"/>
          <w:lang w:val="en-US"/>
        </w:rPr>
        <w:t>EĞİTİM DÜZENİ VE GENEL BİLGİLER</w:t>
      </w:r>
    </w:p>
    <w:p w:rsidR="001332DD" w:rsidRPr="00F91B72" w:rsidRDefault="001332DD">
      <w:pPr>
        <w:jc w:val="both"/>
        <w:rPr>
          <w:rFonts w:ascii="Helvetica" w:hAnsi="Helvetica"/>
          <w:b/>
          <w:sz w:val="20"/>
          <w:szCs w:val="20"/>
          <w:lang w:val="en-US"/>
        </w:rPr>
      </w:pPr>
    </w:p>
    <w:p w:rsidR="001332DD" w:rsidRDefault="001332DD">
      <w:pPr>
        <w:numPr>
          <w:ilvl w:val="0"/>
          <w:numId w:val="3"/>
        </w:numPr>
        <w:tabs>
          <w:tab w:val="left" w:pos="1440"/>
        </w:tabs>
        <w:jc w:val="both"/>
        <w:rPr>
          <w:rFonts w:ascii="Helvetica" w:hAnsi="Helvetica"/>
          <w:sz w:val="20"/>
          <w:szCs w:val="20"/>
          <w:lang w:val="en-US"/>
        </w:rPr>
      </w:pPr>
      <w:r w:rsidRPr="00F91B72">
        <w:rPr>
          <w:rFonts w:ascii="Helvetica" w:hAnsi="Helvetica"/>
          <w:sz w:val="20"/>
          <w:szCs w:val="20"/>
          <w:lang w:val="en-US"/>
        </w:rPr>
        <w:t xml:space="preserve">Cam Ocağı’nda eğitim </w:t>
      </w:r>
      <w:r w:rsidRPr="00F91B72">
        <w:rPr>
          <w:rFonts w:ascii="Helvetica" w:hAnsi="Helvetica"/>
          <w:b/>
          <w:sz w:val="20"/>
          <w:szCs w:val="20"/>
          <w:lang w:val="en-US"/>
        </w:rPr>
        <w:t>09:00-17:00</w:t>
      </w:r>
      <w:r w:rsidRPr="00F91B72">
        <w:rPr>
          <w:rFonts w:ascii="Helvetica" w:hAnsi="Helvetica"/>
          <w:sz w:val="20"/>
          <w:szCs w:val="20"/>
          <w:lang w:val="en-US"/>
        </w:rPr>
        <w:t xml:space="preserve"> arasında yapılmaktadır.</w:t>
      </w:r>
    </w:p>
    <w:p w:rsidR="001332DD" w:rsidRPr="008028F9" w:rsidRDefault="001332DD">
      <w:pPr>
        <w:numPr>
          <w:ilvl w:val="0"/>
          <w:numId w:val="3"/>
        </w:numPr>
        <w:tabs>
          <w:tab w:val="left" w:pos="1440"/>
        </w:tabs>
        <w:jc w:val="both"/>
        <w:rPr>
          <w:rFonts w:ascii="Helvetica" w:hAnsi="Helvetica"/>
          <w:sz w:val="20"/>
          <w:szCs w:val="20"/>
          <w:lang w:val="en-US"/>
        </w:rPr>
      </w:pPr>
      <w:r w:rsidRPr="008028F9">
        <w:rPr>
          <w:rFonts w:ascii="Helvetica" w:hAnsi="Helvetica"/>
          <w:sz w:val="20"/>
          <w:szCs w:val="20"/>
          <w:lang w:val="en-US"/>
        </w:rPr>
        <w:t>Cam Ocağı’nın tatil günü Cumartesidir.</w:t>
      </w:r>
    </w:p>
    <w:p w:rsidR="001332DD" w:rsidRPr="00F91B72" w:rsidRDefault="001332DD">
      <w:pPr>
        <w:numPr>
          <w:ilvl w:val="0"/>
          <w:numId w:val="3"/>
        </w:numPr>
        <w:tabs>
          <w:tab w:val="left" w:pos="1440"/>
        </w:tabs>
        <w:jc w:val="both"/>
        <w:rPr>
          <w:rFonts w:ascii="Helvetica" w:hAnsi="Helvetica"/>
          <w:sz w:val="20"/>
          <w:szCs w:val="20"/>
          <w:lang w:val="en-US"/>
        </w:rPr>
      </w:pPr>
      <w:r w:rsidRPr="00F91B72">
        <w:rPr>
          <w:rFonts w:ascii="Helvetica" w:hAnsi="Helvetica"/>
          <w:sz w:val="20"/>
          <w:szCs w:val="20"/>
          <w:lang w:val="en-US"/>
        </w:rPr>
        <w:t xml:space="preserve">Atölyeler sadece </w:t>
      </w:r>
      <w:r w:rsidRPr="00F91B72">
        <w:rPr>
          <w:rFonts w:ascii="Helvetica" w:hAnsi="Helvetica"/>
          <w:b/>
          <w:sz w:val="20"/>
          <w:szCs w:val="20"/>
          <w:lang w:val="en-US"/>
        </w:rPr>
        <w:t>Salı</w:t>
      </w:r>
      <w:r w:rsidRPr="00F91B72">
        <w:rPr>
          <w:rFonts w:ascii="Helvetica" w:hAnsi="Helvetica"/>
          <w:sz w:val="20"/>
          <w:szCs w:val="20"/>
          <w:lang w:val="en-US"/>
        </w:rPr>
        <w:t xml:space="preserve"> ve </w:t>
      </w:r>
      <w:r w:rsidRPr="00F91B72">
        <w:rPr>
          <w:rFonts w:ascii="Helvetica" w:hAnsi="Helvetica"/>
          <w:b/>
          <w:sz w:val="20"/>
          <w:szCs w:val="20"/>
          <w:lang w:val="en-US"/>
        </w:rPr>
        <w:t>Perşembe</w:t>
      </w:r>
      <w:r w:rsidRPr="00F91B72">
        <w:rPr>
          <w:rFonts w:ascii="Helvetica" w:hAnsi="Helvetica"/>
          <w:sz w:val="20"/>
          <w:szCs w:val="20"/>
          <w:lang w:val="en-US"/>
        </w:rPr>
        <w:t xml:space="preserve"> akşamları </w:t>
      </w:r>
      <w:r w:rsidRPr="00F91B72">
        <w:rPr>
          <w:rFonts w:ascii="Helvetica" w:hAnsi="Helvetica"/>
          <w:b/>
          <w:sz w:val="20"/>
          <w:szCs w:val="20"/>
          <w:lang w:val="en-US"/>
        </w:rPr>
        <w:t>22:00’</w:t>
      </w:r>
      <w:r w:rsidRPr="00F91B72">
        <w:rPr>
          <w:rFonts w:ascii="Helvetica" w:hAnsi="Helvetica"/>
          <w:sz w:val="20"/>
          <w:szCs w:val="20"/>
          <w:lang w:val="en-US"/>
        </w:rPr>
        <w:t xml:space="preserve">ye kadar kullanılabilir. (Ayrıntılı bilgi için bkz. </w:t>
      </w:r>
      <w:r w:rsidRPr="00F91B72">
        <w:rPr>
          <w:rFonts w:ascii="Helvetica" w:hAnsi="Helvetica"/>
          <w:i/>
          <w:sz w:val="20"/>
          <w:szCs w:val="20"/>
          <w:lang w:val="en-US"/>
        </w:rPr>
        <w:t xml:space="preserve">Atölye </w:t>
      </w:r>
      <w:r w:rsidRPr="00F91B72">
        <w:rPr>
          <w:rFonts w:ascii="Helvetica" w:hAnsi="Helvetica"/>
          <w:sz w:val="20"/>
          <w:szCs w:val="20"/>
          <w:lang w:val="en-US"/>
        </w:rPr>
        <w:t>sayfaları)</w:t>
      </w:r>
    </w:p>
    <w:p w:rsidR="001332DD" w:rsidRPr="00F91B72" w:rsidRDefault="001332DD">
      <w:pPr>
        <w:numPr>
          <w:ilvl w:val="0"/>
          <w:numId w:val="3"/>
        </w:numPr>
        <w:tabs>
          <w:tab w:val="left" w:pos="1440"/>
        </w:tabs>
        <w:jc w:val="both"/>
        <w:rPr>
          <w:rFonts w:ascii="Helvetica" w:hAnsi="Helvetica"/>
          <w:sz w:val="20"/>
          <w:szCs w:val="20"/>
          <w:lang w:val="en-US"/>
        </w:rPr>
      </w:pPr>
      <w:r w:rsidRPr="00F91B72">
        <w:rPr>
          <w:rFonts w:ascii="Helvetica" w:hAnsi="Helvetica"/>
          <w:sz w:val="20"/>
          <w:szCs w:val="20"/>
          <w:lang w:val="en-US"/>
        </w:rPr>
        <w:t>Kursa katılan her öğrencinin, ders  saatlerine uymaya özen göstermesi gerekmektedir.</w:t>
      </w:r>
    </w:p>
    <w:p w:rsidR="001332DD" w:rsidRPr="00F91B72" w:rsidRDefault="001332DD">
      <w:pPr>
        <w:numPr>
          <w:ilvl w:val="0"/>
          <w:numId w:val="3"/>
        </w:numPr>
        <w:tabs>
          <w:tab w:val="left" w:pos="1440"/>
        </w:tabs>
        <w:jc w:val="both"/>
        <w:rPr>
          <w:rFonts w:ascii="Helvetica" w:hAnsi="Helvetica"/>
          <w:sz w:val="20"/>
          <w:szCs w:val="20"/>
          <w:lang w:val="en-US"/>
        </w:rPr>
      </w:pPr>
      <w:r w:rsidRPr="008028F9">
        <w:rPr>
          <w:rFonts w:ascii="Helvetica" w:hAnsi="Helvetica"/>
          <w:sz w:val="20"/>
          <w:szCs w:val="20"/>
          <w:lang w:val="en-US"/>
        </w:rPr>
        <w:t xml:space="preserve">Cam </w:t>
      </w:r>
      <w:r w:rsidR="001E74F9" w:rsidRPr="008028F9">
        <w:rPr>
          <w:rFonts w:ascii="Helvetica" w:hAnsi="Helvetica"/>
          <w:sz w:val="20"/>
          <w:szCs w:val="20"/>
          <w:lang w:val="en-US"/>
        </w:rPr>
        <w:t>Ocağında atölye çalışmaları</w:t>
      </w:r>
      <w:r w:rsidR="00A35C4A">
        <w:rPr>
          <w:rFonts w:ascii="Helvetica" w:hAnsi="Helvetica"/>
          <w:sz w:val="20"/>
          <w:szCs w:val="20"/>
          <w:lang w:val="en-US"/>
        </w:rPr>
        <w:t xml:space="preserve"> Salı </w:t>
      </w:r>
      <w:r w:rsidRPr="008028F9">
        <w:rPr>
          <w:rFonts w:ascii="Helvetica" w:hAnsi="Helvetica"/>
          <w:sz w:val="20"/>
          <w:szCs w:val="20"/>
          <w:lang w:val="en-US"/>
        </w:rPr>
        <w:t>günleri başlar ve takip eden ilk Cumartesi günü ders yapılmamaktadır</w:t>
      </w:r>
      <w:r w:rsidRPr="008028F9">
        <w:rPr>
          <w:rFonts w:ascii="Helvetica" w:hAnsi="Helvetica"/>
          <w:color w:val="E304B6"/>
          <w:sz w:val="20"/>
          <w:szCs w:val="20"/>
          <w:lang w:val="en-US"/>
        </w:rPr>
        <w:t>.</w:t>
      </w:r>
      <w:r w:rsidRPr="008028F9">
        <w:rPr>
          <w:rFonts w:ascii="Helvetica" w:hAnsi="Helvetica"/>
          <w:sz w:val="20"/>
          <w:szCs w:val="20"/>
          <w:lang w:val="en-US"/>
        </w:rPr>
        <w:t xml:space="preserve"> Bu gün için bir şehir</w:t>
      </w:r>
      <w:r w:rsidRPr="00F91B72">
        <w:rPr>
          <w:rFonts w:ascii="Helvetica" w:hAnsi="Helvetica"/>
          <w:sz w:val="20"/>
          <w:szCs w:val="20"/>
          <w:lang w:val="en-US"/>
        </w:rPr>
        <w:t xml:space="preserve"> gezisi düzenlenecektir. </w:t>
      </w:r>
    </w:p>
    <w:p w:rsidR="001332DD" w:rsidRPr="00F91B72" w:rsidRDefault="001332DD">
      <w:pPr>
        <w:numPr>
          <w:ilvl w:val="0"/>
          <w:numId w:val="3"/>
        </w:numPr>
        <w:tabs>
          <w:tab w:val="left" w:pos="1440"/>
        </w:tabs>
        <w:jc w:val="both"/>
        <w:rPr>
          <w:rFonts w:ascii="Helvetica" w:hAnsi="Helvetica"/>
          <w:sz w:val="20"/>
          <w:szCs w:val="20"/>
          <w:lang w:val="en-US"/>
        </w:rPr>
      </w:pPr>
      <w:r>
        <w:rPr>
          <w:rFonts w:ascii="Helvetica" w:hAnsi="Helvetica"/>
          <w:sz w:val="20"/>
          <w:szCs w:val="20"/>
          <w:lang w:val="en-US"/>
        </w:rPr>
        <w:t xml:space="preserve">Eğitimin son günü olan </w:t>
      </w:r>
      <w:r w:rsidRPr="00F91B72">
        <w:rPr>
          <w:rFonts w:ascii="Helvetica" w:hAnsi="Helvetica"/>
          <w:sz w:val="20"/>
          <w:szCs w:val="20"/>
          <w:lang w:val="en-US"/>
        </w:rPr>
        <w:t xml:space="preserve">Cumartesi, geleneksel öğrenci sergisi düzenlenmektedir. Öğrenciler bu sergiye misafir çağırabilir. </w:t>
      </w:r>
    </w:p>
    <w:p w:rsidR="001332DD" w:rsidRPr="00F91B72" w:rsidRDefault="001332DD">
      <w:pPr>
        <w:numPr>
          <w:ilvl w:val="0"/>
          <w:numId w:val="3"/>
        </w:numPr>
        <w:tabs>
          <w:tab w:val="left" w:pos="1440"/>
        </w:tabs>
        <w:jc w:val="both"/>
        <w:rPr>
          <w:rFonts w:ascii="Helvetica" w:hAnsi="Helvetica"/>
          <w:sz w:val="20"/>
          <w:szCs w:val="20"/>
          <w:lang w:val="en-US"/>
        </w:rPr>
      </w:pPr>
      <w:r w:rsidRPr="00F91B72">
        <w:rPr>
          <w:rFonts w:ascii="Helvetica" w:hAnsi="Helvetica"/>
          <w:sz w:val="20"/>
          <w:szCs w:val="20"/>
          <w:lang w:val="en-US"/>
        </w:rPr>
        <w:t xml:space="preserve">Öğrenciler, kayıtlı bulundukları dersin dışında başka bir derse katılamaz ancak eğitmenler ve öğrenciler ortak karar alarak bir gün için öğrenci değişimi yapabilirler. Eğitim Sorumlusu, </w:t>
      </w:r>
      <w:r w:rsidR="00A35C4A">
        <w:rPr>
          <w:rFonts w:ascii="Helvetica" w:hAnsi="Helvetica"/>
          <w:b/>
          <w:sz w:val="20"/>
          <w:szCs w:val="20"/>
          <w:lang w:val="en-US"/>
        </w:rPr>
        <w:t>İkbal</w:t>
      </w:r>
      <w:r w:rsidRPr="00F91B72">
        <w:rPr>
          <w:rFonts w:ascii="Helvetica" w:hAnsi="Helvetica"/>
          <w:sz w:val="20"/>
          <w:szCs w:val="20"/>
          <w:lang w:val="en-US"/>
        </w:rPr>
        <w:t xml:space="preserve">, bu konuda mutlaka bilgilendirilmelidir. </w:t>
      </w:r>
    </w:p>
    <w:p w:rsidR="001332DD" w:rsidRPr="00F91B72" w:rsidRDefault="001332DD">
      <w:pPr>
        <w:numPr>
          <w:ilvl w:val="0"/>
          <w:numId w:val="3"/>
        </w:numPr>
        <w:tabs>
          <w:tab w:val="left" w:pos="1440"/>
        </w:tabs>
        <w:jc w:val="both"/>
        <w:rPr>
          <w:rFonts w:ascii="Helvetica" w:hAnsi="Helvetica"/>
          <w:sz w:val="20"/>
          <w:szCs w:val="20"/>
          <w:lang w:val="en-US"/>
        </w:rPr>
      </w:pPr>
      <w:r w:rsidRPr="00F91B72">
        <w:rPr>
          <w:rFonts w:ascii="Helvetica" w:hAnsi="Helvetica"/>
          <w:sz w:val="20"/>
          <w:szCs w:val="20"/>
          <w:lang w:val="en-US"/>
        </w:rPr>
        <w:t>Okul binasında sigara ve alkol tüketimi kesinlikle yasaktır.</w:t>
      </w:r>
    </w:p>
    <w:p w:rsidR="001332DD" w:rsidRPr="00F91B72" w:rsidRDefault="001332DD">
      <w:pPr>
        <w:numPr>
          <w:ilvl w:val="0"/>
          <w:numId w:val="3"/>
        </w:numPr>
        <w:tabs>
          <w:tab w:val="left" w:pos="1440"/>
        </w:tabs>
        <w:jc w:val="both"/>
        <w:rPr>
          <w:rFonts w:ascii="Helvetica" w:hAnsi="Helvetica"/>
          <w:sz w:val="20"/>
          <w:szCs w:val="20"/>
          <w:lang w:val="en-US"/>
        </w:rPr>
      </w:pPr>
      <w:r w:rsidRPr="00F91B72">
        <w:rPr>
          <w:rFonts w:ascii="Helvetica" w:hAnsi="Helvetica"/>
          <w:sz w:val="20"/>
          <w:szCs w:val="20"/>
          <w:lang w:val="en-US"/>
        </w:rPr>
        <w:t>Okul zaman zaman basın mensupları tarafından ziyaret edilmekte</w:t>
      </w:r>
      <w:r w:rsidRPr="00F91B72">
        <w:rPr>
          <w:rFonts w:ascii="Helvetica" w:hAnsi="Helvetica"/>
          <w:b/>
          <w:sz w:val="20"/>
          <w:szCs w:val="20"/>
          <w:lang w:val="en-US"/>
        </w:rPr>
        <w:t xml:space="preserve"> </w:t>
      </w:r>
      <w:r w:rsidRPr="00F91B72">
        <w:rPr>
          <w:rFonts w:ascii="Helvetica" w:hAnsi="Helvetica"/>
          <w:sz w:val="20"/>
          <w:szCs w:val="20"/>
          <w:lang w:val="en-US"/>
        </w:rPr>
        <w:t xml:space="preserve">ve dersin akışı bozulmadan fotoğraf/video çekimi ve röportajlar yapılabilmektedir. </w:t>
      </w:r>
    </w:p>
    <w:p w:rsidR="001332DD" w:rsidRPr="00F91B72" w:rsidRDefault="001332DD">
      <w:pPr>
        <w:numPr>
          <w:ilvl w:val="0"/>
          <w:numId w:val="3"/>
        </w:numPr>
        <w:tabs>
          <w:tab w:val="left" w:pos="1440"/>
        </w:tabs>
        <w:jc w:val="both"/>
        <w:rPr>
          <w:rFonts w:ascii="Helvetica" w:hAnsi="Helvetica"/>
          <w:sz w:val="20"/>
          <w:szCs w:val="20"/>
          <w:lang w:val="en-US"/>
        </w:rPr>
      </w:pPr>
      <w:r w:rsidRPr="00F91B72">
        <w:rPr>
          <w:rFonts w:ascii="Helvetica" w:hAnsi="Helvetica"/>
          <w:sz w:val="20"/>
          <w:szCs w:val="20"/>
          <w:lang w:val="en-US"/>
        </w:rPr>
        <w:t xml:space="preserve">Öğrencilerin kişisel olarak çözemeyecekleri sorunlarını ve sorularını dönem asistanına iletmeleri gerekmektedir. Bu arkadaşımız gerekli birimlerle bağlantı kurarak size yardımcı olacaktır. Dönem asistanı arkadaşlarımız gönüllü çalışmakta ve konuklarımızın Cam Ocağı’nda mutlu olmaları için ellerinden geleni yapmaktadırlar. Onların da Cam Ocağı’ndan mutlu ayrılmaları için bize yardımcı olacağınıza inanıyoruz. </w:t>
      </w:r>
    </w:p>
    <w:p w:rsidR="001332DD" w:rsidRPr="00F91B72" w:rsidRDefault="001332DD">
      <w:pPr>
        <w:jc w:val="both"/>
        <w:rPr>
          <w:rFonts w:ascii="Helvetica" w:hAnsi="Helvetica"/>
          <w:sz w:val="20"/>
          <w:szCs w:val="20"/>
          <w:lang w:val="en-US"/>
        </w:rPr>
      </w:pPr>
    </w:p>
    <w:p w:rsidR="001332DD" w:rsidRPr="00F91B72" w:rsidRDefault="001332DD">
      <w:pPr>
        <w:jc w:val="both"/>
        <w:rPr>
          <w:rFonts w:ascii="Helvetica" w:hAnsi="Helvetica"/>
          <w:sz w:val="20"/>
          <w:szCs w:val="20"/>
          <w:lang w:val="en-US"/>
        </w:rPr>
      </w:pPr>
    </w:p>
    <w:p w:rsidR="001332DD" w:rsidRPr="00F91B72" w:rsidRDefault="001332DD">
      <w:pPr>
        <w:jc w:val="both"/>
        <w:rPr>
          <w:rFonts w:ascii="Helvetica" w:hAnsi="Helvetica"/>
          <w:sz w:val="20"/>
          <w:szCs w:val="20"/>
          <w:lang w:val="en-US"/>
        </w:rPr>
      </w:pPr>
    </w:p>
    <w:p w:rsidR="001332DD" w:rsidRPr="00F91B72" w:rsidRDefault="001332DD">
      <w:pPr>
        <w:jc w:val="both"/>
        <w:rPr>
          <w:rFonts w:ascii="Helvetica" w:hAnsi="Helvetica"/>
          <w:b/>
          <w:sz w:val="20"/>
          <w:szCs w:val="20"/>
          <w:lang w:val="en-US"/>
        </w:rPr>
      </w:pPr>
      <w:r w:rsidRPr="00F91B72">
        <w:rPr>
          <w:rFonts w:ascii="Helvetica" w:hAnsi="Helvetica"/>
          <w:sz w:val="20"/>
          <w:szCs w:val="20"/>
          <w:lang w:val="en-US"/>
        </w:rPr>
        <w:t xml:space="preserve">   </w:t>
      </w:r>
      <w:r w:rsidRPr="00F91B72">
        <w:rPr>
          <w:rFonts w:ascii="Helvetica" w:hAnsi="Helvetica"/>
          <w:b/>
          <w:sz w:val="20"/>
          <w:szCs w:val="20"/>
          <w:lang w:val="en-US"/>
        </w:rPr>
        <w:t>KÜTÜPHANE VE TOPLANTI ODASI</w:t>
      </w:r>
    </w:p>
    <w:p w:rsidR="001332DD" w:rsidRPr="00F91B72" w:rsidRDefault="001332DD">
      <w:pPr>
        <w:jc w:val="both"/>
        <w:rPr>
          <w:rFonts w:ascii="Helvetica" w:hAnsi="Helvetica"/>
          <w:sz w:val="20"/>
          <w:szCs w:val="20"/>
          <w:lang w:val="en-US"/>
        </w:rPr>
      </w:pPr>
    </w:p>
    <w:p w:rsidR="001332DD" w:rsidRPr="00F91B72" w:rsidRDefault="001332DD">
      <w:pPr>
        <w:numPr>
          <w:ilvl w:val="0"/>
          <w:numId w:val="11"/>
        </w:numPr>
        <w:tabs>
          <w:tab w:val="left" w:pos="720"/>
        </w:tabs>
        <w:jc w:val="both"/>
        <w:rPr>
          <w:rFonts w:ascii="Helvetica" w:hAnsi="Helvetica"/>
          <w:sz w:val="20"/>
          <w:szCs w:val="20"/>
          <w:lang w:val="en-US"/>
        </w:rPr>
      </w:pPr>
      <w:r w:rsidRPr="00F91B72">
        <w:rPr>
          <w:rFonts w:ascii="Helvetica" w:hAnsi="Helvetica"/>
          <w:sz w:val="20"/>
          <w:szCs w:val="20"/>
          <w:lang w:val="en-US"/>
        </w:rPr>
        <w:t xml:space="preserve">Kütüphane saat </w:t>
      </w:r>
      <w:r w:rsidRPr="00F91B72">
        <w:rPr>
          <w:rFonts w:ascii="Helvetica" w:hAnsi="Helvetica"/>
          <w:b/>
          <w:sz w:val="20"/>
          <w:szCs w:val="20"/>
          <w:lang w:val="en-US"/>
        </w:rPr>
        <w:t xml:space="preserve">11:00-13:00 </w:t>
      </w:r>
      <w:r w:rsidRPr="00F91B72">
        <w:rPr>
          <w:rFonts w:ascii="Helvetica" w:hAnsi="Helvetica"/>
          <w:sz w:val="20"/>
          <w:szCs w:val="20"/>
          <w:lang w:val="en-US"/>
        </w:rPr>
        <w:t xml:space="preserve">ve </w:t>
      </w:r>
      <w:r w:rsidRPr="00F91B72">
        <w:rPr>
          <w:rFonts w:ascii="Helvetica" w:hAnsi="Helvetica"/>
          <w:b/>
          <w:sz w:val="20"/>
          <w:szCs w:val="20"/>
          <w:lang w:val="en-US"/>
        </w:rPr>
        <w:t xml:space="preserve">16:00-17:00 </w:t>
      </w:r>
      <w:r w:rsidRPr="00F91B72">
        <w:rPr>
          <w:rFonts w:ascii="Helvetica" w:hAnsi="Helvetica"/>
          <w:sz w:val="20"/>
          <w:szCs w:val="20"/>
          <w:lang w:val="en-US"/>
        </w:rPr>
        <w:t xml:space="preserve">arasında kullanıma açıktır. Kitap alacakların dönem asistanlarından yardım istemesi gerekmektedir. </w:t>
      </w:r>
    </w:p>
    <w:p w:rsidR="001332DD" w:rsidRPr="00F91B72" w:rsidRDefault="001332DD">
      <w:pPr>
        <w:numPr>
          <w:ilvl w:val="0"/>
          <w:numId w:val="11"/>
        </w:numPr>
        <w:tabs>
          <w:tab w:val="left" w:pos="720"/>
        </w:tabs>
        <w:jc w:val="both"/>
        <w:rPr>
          <w:rFonts w:ascii="Helvetica" w:hAnsi="Helvetica"/>
          <w:sz w:val="20"/>
          <w:szCs w:val="20"/>
          <w:lang w:val="en-US"/>
        </w:rPr>
      </w:pPr>
      <w:r w:rsidRPr="00F91B72">
        <w:rPr>
          <w:rFonts w:ascii="Helvetica" w:hAnsi="Helvetica"/>
          <w:sz w:val="20"/>
          <w:szCs w:val="20"/>
          <w:lang w:val="en-US"/>
        </w:rPr>
        <w:t>Kitaplar, imza karşılığında öğrenciye verilir ve imza karşılığı geri alınır.</w:t>
      </w:r>
    </w:p>
    <w:p w:rsidR="001332DD" w:rsidRPr="00F91B72" w:rsidRDefault="001332DD">
      <w:pPr>
        <w:numPr>
          <w:ilvl w:val="0"/>
          <w:numId w:val="11"/>
        </w:numPr>
        <w:tabs>
          <w:tab w:val="left" w:pos="720"/>
        </w:tabs>
        <w:jc w:val="both"/>
        <w:rPr>
          <w:rFonts w:ascii="Helvetica" w:hAnsi="Helvetica"/>
          <w:sz w:val="20"/>
          <w:szCs w:val="20"/>
          <w:lang w:val="en-US"/>
        </w:rPr>
      </w:pPr>
      <w:r w:rsidRPr="00F91B72">
        <w:rPr>
          <w:rFonts w:ascii="Helvetica" w:hAnsi="Helvetica"/>
          <w:sz w:val="20"/>
          <w:szCs w:val="20"/>
          <w:lang w:val="en-US"/>
        </w:rPr>
        <w:t xml:space="preserve">Öğrenciler kütüphaneyi gün içinde, mesai saatleri içinde kullanabilir. </w:t>
      </w:r>
    </w:p>
    <w:p w:rsidR="001332DD" w:rsidRPr="00F91B72" w:rsidRDefault="001332DD">
      <w:pPr>
        <w:numPr>
          <w:ilvl w:val="0"/>
          <w:numId w:val="11"/>
        </w:numPr>
        <w:tabs>
          <w:tab w:val="left" w:pos="720"/>
        </w:tabs>
        <w:jc w:val="both"/>
        <w:rPr>
          <w:rFonts w:ascii="Helvetica" w:hAnsi="Helvetica"/>
          <w:sz w:val="20"/>
          <w:szCs w:val="20"/>
          <w:lang w:val="en-US"/>
        </w:rPr>
      </w:pPr>
      <w:r w:rsidRPr="00F91B72">
        <w:rPr>
          <w:rFonts w:ascii="Helvetica" w:hAnsi="Helvetica"/>
          <w:sz w:val="20"/>
          <w:szCs w:val="20"/>
          <w:lang w:val="en-US"/>
        </w:rPr>
        <w:t>Kitap almak ve aldığınız kitabı iade etmek istediğiniz takdirde lütfen dönem asistanını bilgilendiriniz.</w:t>
      </w:r>
    </w:p>
    <w:p w:rsidR="001332DD" w:rsidRPr="00F91B72" w:rsidRDefault="001332DD">
      <w:pPr>
        <w:numPr>
          <w:ilvl w:val="0"/>
          <w:numId w:val="11"/>
        </w:numPr>
        <w:tabs>
          <w:tab w:val="left" w:pos="720"/>
        </w:tabs>
        <w:jc w:val="both"/>
        <w:rPr>
          <w:rFonts w:ascii="Helvetica" w:hAnsi="Helvetica"/>
          <w:sz w:val="20"/>
          <w:szCs w:val="20"/>
          <w:lang w:val="en-US"/>
        </w:rPr>
      </w:pPr>
      <w:r w:rsidRPr="00F91B72">
        <w:rPr>
          <w:rFonts w:ascii="Helvetica" w:hAnsi="Helvetica"/>
          <w:sz w:val="20"/>
          <w:szCs w:val="20"/>
          <w:lang w:val="en-US"/>
        </w:rPr>
        <w:t>Kitaplar kütüphane ve kampüs dışına çıkartılamaz.</w:t>
      </w:r>
    </w:p>
    <w:p w:rsidR="001332DD" w:rsidRPr="00F91B72" w:rsidRDefault="001332DD">
      <w:pPr>
        <w:numPr>
          <w:ilvl w:val="0"/>
          <w:numId w:val="11"/>
        </w:numPr>
        <w:tabs>
          <w:tab w:val="left" w:pos="720"/>
        </w:tabs>
        <w:jc w:val="both"/>
        <w:rPr>
          <w:rFonts w:ascii="Helvetica" w:hAnsi="Helvetica"/>
          <w:sz w:val="20"/>
          <w:szCs w:val="20"/>
          <w:lang w:val="en-US"/>
        </w:rPr>
      </w:pPr>
      <w:r w:rsidRPr="00F91B72">
        <w:rPr>
          <w:rFonts w:ascii="Helvetica" w:hAnsi="Helvetica"/>
          <w:sz w:val="20"/>
          <w:szCs w:val="20"/>
          <w:lang w:val="en-US"/>
        </w:rPr>
        <w:t>Kitapların kaybolması durumunda, , kaybolan kitabın / kitapların temin bedeli, kitabı / kitapları ödünç alan kişiden tahsil edilecektir.</w:t>
      </w:r>
    </w:p>
    <w:p w:rsidR="001332DD" w:rsidRPr="00F91B72" w:rsidRDefault="001332DD">
      <w:pPr>
        <w:jc w:val="both"/>
        <w:rPr>
          <w:rFonts w:ascii="Helvetica" w:hAnsi="Helvetica"/>
          <w:sz w:val="20"/>
          <w:szCs w:val="20"/>
          <w:lang w:val="en-US"/>
        </w:rPr>
      </w:pPr>
    </w:p>
    <w:p w:rsidR="001332DD" w:rsidRPr="00F91B72" w:rsidRDefault="001332DD">
      <w:pPr>
        <w:jc w:val="both"/>
        <w:rPr>
          <w:rFonts w:ascii="Helvetica" w:hAnsi="Helvetica"/>
          <w:sz w:val="20"/>
          <w:szCs w:val="20"/>
          <w:lang w:val="en-US"/>
        </w:rPr>
      </w:pPr>
    </w:p>
    <w:p w:rsidR="001332DD" w:rsidRPr="00F91B72" w:rsidRDefault="001332DD">
      <w:pPr>
        <w:jc w:val="both"/>
        <w:rPr>
          <w:rFonts w:ascii="Helvetica" w:hAnsi="Helvetica"/>
          <w:sz w:val="20"/>
          <w:szCs w:val="20"/>
          <w:lang w:val="en-US"/>
        </w:rPr>
      </w:pP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p>
    <w:p w:rsidR="001332DD" w:rsidRDefault="001332DD">
      <w:pPr>
        <w:jc w:val="both"/>
        <w:rPr>
          <w:rFonts w:ascii="Helvetica" w:hAnsi="Helvetica"/>
          <w:b/>
          <w:sz w:val="20"/>
          <w:szCs w:val="20"/>
          <w:lang w:val="en-US"/>
        </w:rPr>
      </w:pPr>
      <w:r w:rsidRPr="00F91B72">
        <w:rPr>
          <w:rFonts w:ascii="Helvetica" w:hAnsi="Helvetica"/>
          <w:b/>
          <w:sz w:val="20"/>
          <w:szCs w:val="20"/>
          <w:lang w:val="en-US"/>
        </w:rPr>
        <w:t>YEMEKHANE</w:t>
      </w: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sz w:val="20"/>
          <w:szCs w:val="20"/>
          <w:lang w:val="en-US"/>
        </w:rPr>
      </w:pPr>
    </w:p>
    <w:p w:rsidR="001332DD" w:rsidRDefault="001332DD" w:rsidP="001332DD">
      <w:pPr>
        <w:numPr>
          <w:ilvl w:val="0"/>
          <w:numId w:val="9"/>
        </w:numPr>
        <w:tabs>
          <w:tab w:val="left" w:pos="720"/>
        </w:tabs>
        <w:jc w:val="both"/>
        <w:rPr>
          <w:rFonts w:ascii="Helvetica" w:hAnsi="Helvetica"/>
          <w:b/>
          <w:sz w:val="20"/>
          <w:szCs w:val="20"/>
          <w:lang w:val="en-US"/>
        </w:rPr>
      </w:pPr>
      <w:r w:rsidRPr="00F91B72">
        <w:rPr>
          <w:rFonts w:ascii="Helvetica" w:hAnsi="Helvetica"/>
          <w:b/>
          <w:sz w:val="20"/>
          <w:szCs w:val="20"/>
          <w:lang w:val="en-US"/>
        </w:rPr>
        <w:t>Yemek Saatleri</w:t>
      </w:r>
    </w:p>
    <w:p w:rsidR="001332DD" w:rsidRPr="00F91B72" w:rsidRDefault="001332DD">
      <w:pPr>
        <w:jc w:val="both"/>
        <w:rPr>
          <w:rFonts w:ascii="Helvetica" w:hAnsi="Helvetica"/>
          <w:b/>
          <w:sz w:val="20"/>
          <w:szCs w:val="20"/>
          <w:lang w:val="en-US"/>
        </w:rPr>
      </w:pPr>
    </w:p>
    <w:p w:rsidR="001332DD" w:rsidRPr="00F91B72" w:rsidRDefault="001332DD">
      <w:pPr>
        <w:numPr>
          <w:ilvl w:val="1"/>
          <w:numId w:val="9"/>
        </w:numPr>
        <w:tabs>
          <w:tab w:val="left" w:pos="1440"/>
        </w:tabs>
        <w:jc w:val="both"/>
        <w:rPr>
          <w:rFonts w:ascii="Helvetica" w:hAnsi="Helvetica"/>
          <w:b/>
          <w:sz w:val="20"/>
          <w:szCs w:val="20"/>
          <w:lang w:val="en-US"/>
        </w:rPr>
      </w:pPr>
      <w:r w:rsidRPr="00F91B72">
        <w:rPr>
          <w:rFonts w:ascii="Helvetica" w:hAnsi="Helvetica"/>
          <w:b/>
          <w:sz w:val="20"/>
          <w:szCs w:val="20"/>
          <w:lang w:val="en-US"/>
        </w:rPr>
        <w:t>Kahvaltı</w:t>
      </w:r>
      <w:r w:rsidRPr="00F91B72">
        <w:rPr>
          <w:rFonts w:ascii="Helvetica" w:hAnsi="Helvetica"/>
          <w:b/>
          <w:sz w:val="20"/>
          <w:szCs w:val="20"/>
          <w:lang w:val="en-US"/>
        </w:rPr>
        <w:tab/>
        <w:t xml:space="preserve">  </w:t>
      </w:r>
      <w:r w:rsidRPr="00F91B72">
        <w:rPr>
          <w:rFonts w:ascii="Helvetica" w:hAnsi="Helvetica"/>
          <w:b/>
          <w:sz w:val="20"/>
          <w:szCs w:val="20"/>
          <w:lang w:val="en-US"/>
        </w:rPr>
        <w:tab/>
        <w:t>: 07:30 – 08:30</w:t>
      </w:r>
    </w:p>
    <w:p w:rsidR="001332DD" w:rsidRPr="00F91B72" w:rsidRDefault="001332DD">
      <w:pPr>
        <w:numPr>
          <w:ilvl w:val="1"/>
          <w:numId w:val="9"/>
        </w:numPr>
        <w:tabs>
          <w:tab w:val="left" w:pos="1440"/>
        </w:tabs>
        <w:jc w:val="both"/>
        <w:rPr>
          <w:rFonts w:ascii="Helvetica" w:hAnsi="Helvetica"/>
          <w:b/>
          <w:sz w:val="20"/>
          <w:szCs w:val="20"/>
          <w:lang w:val="en-US"/>
        </w:rPr>
      </w:pPr>
      <w:r w:rsidRPr="00F91B72">
        <w:rPr>
          <w:rFonts w:ascii="Helvetica" w:hAnsi="Helvetica"/>
          <w:b/>
          <w:sz w:val="20"/>
          <w:szCs w:val="20"/>
          <w:lang w:val="en-US"/>
        </w:rPr>
        <w:t xml:space="preserve">Öğlen Yemeği  </w:t>
      </w:r>
      <w:r w:rsidRPr="00F91B72">
        <w:rPr>
          <w:rFonts w:ascii="Helvetica" w:hAnsi="Helvetica"/>
          <w:b/>
          <w:sz w:val="20"/>
          <w:szCs w:val="20"/>
          <w:lang w:val="en-US"/>
        </w:rPr>
        <w:tab/>
        <w:t xml:space="preserve">: 12:00 – 13:00      </w:t>
      </w:r>
    </w:p>
    <w:p w:rsidR="001332DD" w:rsidRPr="00F91B72" w:rsidRDefault="001332DD">
      <w:pPr>
        <w:numPr>
          <w:ilvl w:val="0"/>
          <w:numId w:val="1"/>
        </w:numPr>
        <w:tabs>
          <w:tab w:val="left" w:pos="1425"/>
        </w:tabs>
        <w:jc w:val="both"/>
        <w:rPr>
          <w:rFonts w:ascii="Helvetica" w:hAnsi="Helvetica"/>
          <w:b/>
          <w:sz w:val="20"/>
          <w:szCs w:val="20"/>
          <w:lang w:val="en-US"/>
        </w:rPr>
      </w:pPr>
      <w:r w:rsidRPr="00F91B72">
        <w:rPr>
          <w:rFonts w:ascii="Helvetica" w:hAnsi="Helvetica"/>
          <w:b/>
          <w:sz w:val="20"/>
          <w:szCs w:val="20"/>
          <w:lang w:val="en-US"/>
        </w:rPr>
        <w:t>Akşam Yemeği</w:t>
      </w:r>
      <w:r w:rsidRPr="00F91B72">
        <w:rPr>
          <w:rFonts w:ascii="Helvetica" w:hAnsi="Helvetica"/>
          <w:b/>
          <w:sz w:val="20"/>
          <w:szCs w:val="20"/>
          <w:lang w:val="en-US"/>
        </w:rPr>
        <w:tab/>
        <w:t xml:space="preserve">: 18:30 – 19:30 </w:t>
      </w:r>
    </w:p>
    <w:p w:rsidR="001332DD" w:rsidRPr="00F91B72" w:rsidRDefault="001332DD">
      <w:pPr>
        <w:jc w:val="both"/>
        <w:rPr>
          <w:rFonts w:ascii="Helvetica" w:hAnsi="Helvetica"/>
          <w:sz w:val="20"/>
          <w:szCs w:val="20"/>
          <w:lang w:val="en-US"/>
        </w:rPr>
      </w:pP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Ismarlanan yemek sayısı öğrenci, öğretmen ve çalışan sayısıyla sınırlı olduğundan aşağıdaki durumlarda lütfen bir gün önceden dönem sorumlusuna haber veriniz;</w:t>
      </w:r>
    </w:p>
    <w:p w:rsidR="001332DD" w:rsidRPr="00F91B72" w:rsidRDefault="001332DD">
      <w:pPr>
        <w:numPr>
          <w:ilvl w:val="1"/>
          <w:numId w:val="15"/>
        </w:numPr>
        <w:tabs>
          <w:tab w:val="left" w:pos="1440"/>
        </w:tabs>
        <w:jc w:val="both"/>
        <w:rPr>
          <w:rFonts w:ascii="Helvetica" w:hAnsi="Helvetica"/>
          <w:sz w:val="20"/>
          <w:szCs w:val="20"/>
          <w:lang w:val="en-US"/>
        </w:rPr>
      </w:pPr>
      <w:r w:rsidRPr="00F91B72">
        <w:rPr>
          <w:rFonts w:ascii="Helvetica" w:hAnsi="Helvetica"/>
          <w:sz w:val="20"/>
          <w:szCs w:val="20"/>
          <w:lang w:val="en-US"/>
        </w:rPr>
        <w:t>öğle ya da akşam yemeğine misafiriniz olacaksa,</w:t>
      </w:r>
    </w:p>
    <w:p w:rsidR="001332DD" w:rsidRPr="00F91B72" w:rsidRDefault="001332DD">
      <w:pPr>
        <w:numPr>
          <w:ilvl w:val="1"/>
          <w:numId w:val="15"/>
        </w:numPr>
        <w:tabs>
          <w:tab w:val="left" w:pos="1440"/>
        </w:tabs>
        <w:jc w:val="both"/>
        <w:rPr>
          <w:rFonts w:ascii="Helvetica" w:hAnsi="Helvetica"/>
          <w:sz w:val="20"/>
          <w:szCs w:val="20"/>
          <w:lang w:val="en-US"/>
        </w:rPr>
      </w:pPr>
      <w:r w:rsidRPr="00F91B72">
        <w:rPr>
          <w:rFonts w:ascii="Helvetica" w:hAnsi="Helvetica"/>
          <w:sz w:val="20"/>
          <w:szCs w:val="20"/>
          <w:lang w:val="en-US"/>
        </w:rPr>
        <w:t xml:space="preserve">Cam Ocağı’nda sabah kahvaltı alacaksanız ve akşam yemeğine kalacaksanız (okulda </w:t>
      </w:r>
      <w:r w:rsidRPr="00F91B72">
        <w:rPr>
          <w:rFonts w:ascii="Helvetica" w:hAnsi="Helvetica"/>
          <w:sz w:val="20"/>
          <w:szCs w:val="20"/>
          <w:u w:val="single"/>
          <w:lang w:val="en-US"/>
        </w:rPr>
        <w:t>konaklamayan</w:t>
      </w:r>
      <w:r w:rsidRPr="00F91B72">
        <w:rPr>
          <w:rFonts w:ascii="Helvetica" w:hAnsi="Helvetica"/>
          <w:sz w:val="20"/>
          <w:szCs w:val="20"/>
          <w:lang w:val="en-US"/>
        </w:rPr>
        <w:t xml:space="preserve"> öğrenciler için),</w:t>
      </w:r>
    </w:p>
    <w:p w:rsidR="001332DD" w:rsidRPr="00F91B72" w:rsidRDefault="001332DD">
      <w:pPr>
        <w:numPr>
          <w:ilvl w:val="1"/>
          <w:numId w:val="15"/>
        </w:numPr>
        <w:tabs>
          <w:tab w:val="left" w:pos="1440"/>
        </w:tabs>
        <w:jc w:val="both"/>
        <w:rPr>
          <w:rFonts w:ascii="Helvetica" w:hAnsi="Helvetica"/>
          <w:sz w:val="20"/>
          <w:szCs w:val="20"/>
          <w:lang w:val="en-US"/>
        </w:rPr>
      </w:pPr>
      <w:r w:rsidRPr="00F91B72">
        <w:rPr>
          <w:rFonts w:ascii="Helvetica" w:hAnsi="Helvetica"/>
          <w:sz w:val="20"/>
          <w:szCs w:val="20"/>
          <w:lang w:val="en-US"/>
        </w:rPr>
        <w:t xml:space="preserve">Cam Ocağı’nda öğle ya da akşam yemeğine katılmayacaksanız (okulda </w:t>
      </w:r>
      <w:r w:rsidRPr="00F91B72">
        <w:rPr>
          <w:rFonts w:ascii="Helvetica" w:hAnsi="Helvetica"/>
          <w:sz w:val="20"/>
          <w:szCs w:val="20"/>
          <w:u w:val="single"/>
          <w:lang w:val="en-US"/>
        </w:rPr>
        <w:t>konaklayan</w:t>
      </w:r>
      <w:r w:rsidRPr="00F91B72">
        <w:rPr>
          <w:rFonts w:ascii="Helvetica" w:hAnsi="Helvetica"/>
          <w:sz w:val="20"/>
          <w:szCs w:val="20"/>
          <w:lang w:val="en-US"/>
        </w:rPr>
        <w:t xml:space="preserve"> öğrenciler için)</w:t>
      </w:r>
    </w:p>
    <w:p w:rsidR="001332DD" w:rsidRPr="00F91B72" w:rsidRDefault="001332DD">
      <w:pPr>
        <w:tabs>
          <w:tab w:val="left" w:pos="360"/>
        </w:tabs>
        <w:jc w:val="both"/>
        <w:rPr>
          <w:rFonts w:ascii="Helvetica" w:hAnsi="Helvetica"/>
          <w:sz w:val="20"/>
          <w:szCs w:val="20"/>
          <w:lang w:val="en-US"/>
        </w:rPr>
      </w:pPr>
      <w:r w:rsidRPr="00F91B72">
        <w:rPr>
          <w:rFonts w:ascii="Helvetica" w:hAnsi="Helvetica"/>
          <w:b/>
          <w:sz w:val="20"/>
          <w:szCs w:val="20"/>
          <w:lang w:val="en-US"/>
        </w:rPr>
        <w:tab/>
      </w:r>
      <w:r w:rsidRPr="00F91B72">
        <w:rPr>
          <w:rFonts w:ascii="Helvetica" w:hAnsi="Helvetica"/>
          <w:b/>
          <w:sz w:val="20"/>
          <w:szCs w:val="20"/>
          <w:lang w:val="en-US"/>
        </w:rPr>
        <w:tab/>
      </w:r>
      <w:r w:rsidRPr="00F91B72">
        <w:rPr>
          <w:rFonts w:ascii="Helvetica" w:hAnsi="Helvetica"/>
          <w:sz w:val="20"/>
          <w:szCs w:val="20"/>
          <w:lang w:val="en-US"/>
        </w:rPr>
        <w:t>Ek kahvaltı ücreti</w:t>
      </w:r>
      <w:r w:rsidRPr="00F91B72">
        <w:rPr>
          <w:rFonts w:ascii="Helvetica" w:hAnsi="Helvetica"/>
          <w:b/>
          <w:sz w:val="20"/>
          <w:szCs w:val="20"/>
          <w:lang w:val="en-US"/>
        </w:rPr>
        <w:t xml:space="preserve"> kişibaşı 15TL</w:t>
      </w:r>
      <w:r w:rsidRPr="00F91B72">
        <w:rPr>
          <w:rFonts w:ascii="Helvetica" w:hAnsi="Helvetica"/>
          <w:sz w:val="20"/>
          <w:szCs w:val="20"/>
          <w:lang w:val="en-US"/>
        </w:rPr>
        <w:t>’dir.</w:t>
      </w:r>
    </w:p>
    <w:p w:rsidR="001332DD" w:rsidRDefault="001332DD">
      <w:pPr>
        <w:tabs>
          <w:tab w:val="left" w:pos="360"/>
        </w:tabs>
        <w:jc w:val="both"/>
        <w:rPr>
          <w:rFonts w:ascii="Helvetica" w:hAnsi="Helvetica"/>
          <w:b/>
          <w:sz w:val="20"/>
          <w:szCs w:val="20"/>
          <w:lang w:val="en-US"/>
        </w:rPr>
      </w:pPr>
      <w:r w:rsidRPr="00F91B72">
        <w:rPr>
          <w:rFonts w:ascii="Helvetica" w:hAnsi="Helvetica"/>
          <w:b/>
          <w:sz w:val="20"/>
          <w:szCs w:val="20"/>
          <w:lang w:val="en-US"/>
        </w:rPr>
        <w:tab/>
      </w:r>
      <w:r w:rsidRPr="00F91B72">
        <w:rPr>
          <w:rFonts w:ascii="Helvetica" w:hAnsi="Helvetica"/>
          <w:b/>
          <w:sz w:val="20"/>
          <w:szCs w:val="20"/>
          <w:lang w:val="en-US"/>
        </w:rPr>
        <w:tab/>
      </w:r>
      <w:r w:rsidRPr="00F91B72">
        <w:rPr>
          <w:rFonts w:ascii="Helvetica" w:hAnsi="Helvetica"/>
          <w:sz w:val="20"/>
          <w:szCs w:val="20"/>
          <w:lang w:val="en-US"/>
        </w:rPr>
        <w:t>Ek yemek ücreti</w:t>
      </w:r>
      <w:r w:rsidRPr="00F91B72">
        <w:rPr>
          <w:rFonts w:ascii="Helvetica" w:hAnsi="Helvetica"/>
          <w:b/>
          <w:sz w:val="20"/>
          <w:szCs w:val="20"/>
          <w:lang w:val="en-US"/>
        </w:rPr>
        <w:t xml:space="preserve"> kişibaşı 15TL</w:t>
      </w:r>
      <w:r w:rsidRPr="00F91B72">
        <w:rPr>
          <w:rFonts w:ascii="Helvetica" w:hAnsi="Helvetica"/>
          <w:sz w:val="20"/>
          <w:szCs w:val="20"/>
          <w:lang w:val="en-US"/>
        </w:rPr>
        <w:t>’dir.</w:t>
      </w:r>
      <w:r w:rsidRPr="00F91B72">
        <w:rPr>
          <w:rFonts w:ascii="Helvetica" w:hAnsi="Helvetica"/>
          <w:b/>
          <w:sz w:val="20"/>
          <w:szCs w:val="20"/>
          <w:lang w:val="en-US"/>
        </w:rPr>
        <w:t xml:space="preserve"> </w:t>
      </w:r>
    </w:p>
    <w:p w:rsidR="001332DD" w:rsidRDefault="001332DD">
      <w:pPr>
        <w:tabs>
          <w:tab w:val="left" w:pos="360"/>
        </w:tabs>
        <w:jc w:val="both"/>
        <w:rPr>
          <w:rFonts w:ascii="Helvetica" w:hAnsi="Helvetica"/>
          <w:b/>
          <w:sz w:val="20"/>
          <w:szCs w:val="20"/>
          <w:lang w:val="en-US"/>
        </w:rPr>
      </w:pPr>
    </w:p>
    <w:p w:rsidR="001332DD" w:rsidRPr="008028F9" w:rsidRDefault="001332DD" w:rsidP="001332DD">
      <w:pPr>
        <w:numPr>
          <w:ilvl w:val="0"/>
          <w:numId w:val="9"/>
        </w:numPr>
        <w:tabs>
          <w:tab w:val="left" w:pos="720"/>
        </w:tabs>
        <w:jc w:val="both"/>
        <w:rPr>
          <w:rFonts w:ascii="Helvetica" w:hAnsi="Helvetica"/>
          <w:sz w:val="20"/>
          <w:szCs w:val="20"/>
          <w:lang w:val="en-US"/>
        </w:rPr>
      </w:pPr>
      <w:r w:rsidRPr="008028F9">
        <w:rPr>
          <w:rFonts w:ascii="Helvetica" w:hAnsi="Helvetica"/>
          <w:sz w:val="20"/>
          <w:szCs w:val="20"/>
          <w:lang w:val="en-US"/>
        </w:rPr>
        <w:t xml:space="preserve">Cam Ocağı’nda yemek hizmetleri bir catering firması tarafından karşılanmaktadır. Dolayısıyla, atölye katılımcılarının ve eğitmenlerin, Cam Ocağı’nda eğitime başlamadan once eğer var ise yemek tercihlerini ( Vejeteryan, Yemek Alerjisi vb. ) sorumlulara bildirmeleri gerekmektedir. </w:t>
      </w:r>
    </w:p>
    <w:p w:rsidR="001332DD" w:rsidRPr="00F91B72" w:rsidRDefault="001332DD">
      <w:pPr>
        <w:tabs>
          <w:tab w:val="left" w:pos="360"/>
        </w:tabs>
        <w:jc w:val="both"/>
        <w:rPr>
          <w:rFonts w:ascii="Helvetica" w:hAnsi="Helvetica"/>
          <w:b/>
          <w:sz w:val="20"/>
          <w:szCs w:val="20"/>
          <w:lang w:val="en-US"/>
        </w:rPr>
      </w:pPr>
    </w:p>
    <w:p w:rsidR="001332DD" w:rsidRPr="00F91B72" w:rsidRDefault="001332DD">
      <w:pPr>
        <w:tabs>
          <w:tab w:val="left" w:pos="360"/>
        </w:tabs>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r w:rsidRPr="00F91B72">
        <w:rPr>
          <w:rFonts w:ascii="Helvetica" w:hAnsi="Helvetica"/>
          <w:b/>
          <w:sz w:val="20"/>
          <w:szCs w:val="20"/>
          <w:lang w:val="en-US"/>
        </w:rPr>
        <w:t>YÜZME HAVUZU</w:t>
      </w:r>
    </w:p>
    <w:p w:rsidR="001332DD" w:rsidRPr="00F91B72" w:rsidRDefault="001332DD">
      <w:pPr>
        <w:ind w:left="360"/>
        <w:jc w:val="both"/>
        <w:rPr>
          <w:rFonts w:ascii="Helvetica" w:hAnsi="Helvetica"/>
          <w:b/>
          <w:i/>
          <w:sz w:val="20"/>
          <w:szCs w:val="20"/>
          <w:lang w:val="en-US"/>
        </w:rPr>
      </w:pPr>
    </w:p>
    <w:p w:rsidR="001332DD" w:rsidRPr="00F91B72" w:rsidRDefault="001332DD">
      <w:pPr>
        <w:numPr>
          <w:ilvl w:val="0"/>
          <w:numId w:val="16"/>
        </w:numPr>
        <w:tabs>
          <w:tab w:val="left" w:pos="720"/>
        </w:tabs>
        <w:jc w:val="both"/>
        <w:rPr>
          <w:rFonts w:ascii="Helvetica" w:hAnsi="Helvetica"/>
          <w:sz w:val="20"/>
          <w:szCs w:val="20"/>
          <w:lang w:val="en-US"/>
        </w:rPr>
      </w:pPr>
      <w:r w:rsidRPr="00F91B72">
        <w:rPr>
          <w:rFonts w:ascii="Helvetica" w:hAnsi="Helvetica"/>
          <w:sz w:val="20"/>
          <w:szCs w:val="20"/>
          <w:lang w:val="en-US"/>
        </w:rPr>
        <w:t>Yüzme havuzu</w:t>
      </w:r>
      <w:r w:rsidRPr="00F91B72">
        <w:rPr>
          <w:rFonts w:ascii="Helvetica" w:hAnsi="Helvetica"/>
          <w:b/>
          <w:sz w:val="20"/>
          <w:szCs w:val="20"/>
          <w:lang w:val="en-US"/>
        </w:rPr>
        <w:t xml:space="preserve"> 07:00 – 21: 00 </w:t>
      </w:r>
      <w:r w:rsidRPr="00F91B72">
        <w:rPr>
          <w:rFonts w:ascii="Helvetica" w:hAnsi="Helvetica"/>
          <w:sz w:val="20"/>
          <w:szCs w:val="20"/>
          <w:lang w:val="en-US"/>
        </w:rPr>
        <w:t>saatleri arasında kullanıma açıktır.</w:t>
      </w:r>
    </w:p>
    <w:p w:rsidR="001332DD" w:rsidRPr="00F91B72" w:rsidRDefault="001332DD">
      <w:pPr>
        <w:numPr>
          <w:ilvl w:val="0"/>
          <w:numId w:val="16"/>
        </w:numPr>
        <w:tabs>
          <w:tab w:val="left" w:pos="720"/>
        </w:tabs>
        <w:jc w:val="both"/>
        <w:rPr>
          <w:rFonts w:ascii="Helvetica" w:hAnsi="Helvetica"/>
          <w:sz w:val="20"/>
          <w:szCs w:val="20"/>
          <w:lang w:val="en-US"/>
        </w:rPr>
      </w:pPr>
      <w:r w:rsidRPr="00F91B72">
        <w:rPr>
          <w:rFonts w:ascii="Helvetica" w:hAnsi="Helvetica"/>
          <w:sz w:val="20"/>
          <w:szCs w:val="20"/>
          <w:lang w:val="en-US"/>
        </w:rPr>
        <w:t>Güvenlik nedeniyle</w:t>
      </w:r>
      <w:r w:rsidRPr="00F91B72">
        <w:rPr>
          <w:rFonts w:ascii="Helvetica" w:hAnsi="Helvetica"/>
          <w:b/>
          <w:sz w:val="20"/>
          <w:szCs w:val="20"/>
          <w:lang w:val="en-US"/>
        </w:rPr>
        <w:t xml:space="preserve"> 21:00</w:t>
      </w:r>
      <w:r w:rsidRPr="00F91B72">
        <w:rPr>
          <w:rFonts w:ascii="Helvetica" w:hAnsi="Helvetica"/>
          <w:sz w:val="20"/>
          <w:szCs w:val="20"/>
          <w:lang w:val="en-US"/>
        </w:rPr>
        <w:t>’den sonra havuz girmek kesinlikle yasaktır.</w:t>
      </w:r>
    </w:p>
    <w:p w:rsidR="001332DD" w:rsidRPr="00F91B72" w:rsidRDefault="001332DD">
      <w:pPr>
        <w:numPr>
          <w:ilvl w:val="0"/>
          <w:numId w:val="16"/>
        </w:numPr>
        <w:tabs>
          <w:tab w:val="left" w:pos="720"/>
        </w:tabs>
        <w:jc w:val="both"/>
        <w:rPr>
          <w:rFonts w:ascii="Helvetica" w:hAnsi="Helvetica"/>
          <w:sz w:val="20"/>
          <w:szCs w:val="20"/>
          <w:lang w:val="en-US"/>
        </w:rPr>
      </w:pPr>
      <w:r w:rsidRPr="00F91B72">
        <w:rPr>
          <w:rFonts w:ascii="Helvetica" w:hAnsi="Helvetica"/>
          <w:sz w:val="20"/>
          <w:szCs w:val="20"/>
          <w:lang w:val="en-US"/>
        </w:rPr>
        <w:t>Lütfen havuza girmeden önce duş alınız ve bone takınız.</w:t>
      </w:r>
    </w:p>
    <w:p w:rsidR="001332DD" w:rsidRPr="00F91B72" w:rsidRDefault="001332DD">
      <w:pPr>
        <w:numPr>
          <w:ilvl w:val="0"/>
          <w:numId w:val="16"/>
        </w:numPr>
        <w:tabs>
          <w:tab w:val="left" w:pos="720"/>
        </w:tabs>
        <w:jc w:val="both"/>
        <w:rPr>
          <w:rFonts w:ascii="Helvetica" w:hAnsi="Helvetica"/>
          <w:b/>
          <w:sz w:val="20"/>
          <w:szCs w:val="20"/>
          <w:u w:val="single"/>
          <w:lang w:val="en-US"/>
        </w:rPr>
      </w:pPr>
      <w:r w:rsidRPr="00F91B72">
        <w:rPr>
          <w:rFonts w:ascii="Helvetica" w:hAnsi="Helvetica"/>
          <w:sz w:val="20"/>
          <w:szCs w:val="20"/>
          <w:lang w:val="en-US"/>
        </w:rPr>
        <w:t xml:space="preserve">Havuzda su seviyesi 140 cm’dir ve </w:t>
      </w:r>
      <w:r w:rsidRPr="00F91B72">
        <w:rPr>
          <w:rFonts w:ascii="Helvetica" w:hAnsi="Helvetica"/>
          <w:b/>
          <w:sz w:val="20"/>
          <w:szCs w:val="20"/>
          <w:u w:val="single"/>
          <w:lang w:val="en-US"/>
        </w:rPr>
        <w:t>havuza atlamak kesinlikle yasaktır.</w:t>
      </w:r>
    </w:p>
    <w:p w:rsidR="001332DD" w:rsidRPr="00F91B72" w:rsidRDefault="001332DD">
      <w:pPr>
        <w:numPr>
          <w:ilvl w:val="0"/>
          <w:numId w:val="16"/>
        </w:numPr>
        <w:tabs>
          <w:tab w:val="left" w:pos="720"/>
        </w:tabs>
        <w:jc w:val="both"/>
        <w:rPr>
          <w:rFonts w:ascii="Helvetica" w:hAnsi="Helvetica"/>
          <w:sz w:val="20"/>
          <w:szCs w:val="20"/>
          <w:lang w:val="en-US"/>
        </w:rPr>
      </w:pPr>
      <w:r w:rsidRPr="00F91B72">
        <w:rPr>
          <w:rFonts w:ascii="Helvetica" w:hAnsi="Helvetica"/>
          <w:sz w:val="20"/>
          <w:szCs w:val="20"/>
          <w:lang w:val="en-US"/>
        </w:rPr>
        <w:t>Lütfen havuz bölgesine ayakkabı ile girmeyiniz.</w:t>
      </w:r>
    </w:p>
    <w:p w:rsidR="001332DD" w:rsidRPr="00F91B72" w:rsidRDefault="001332DD">
      <w:pPr>
        <w:numPr>
          <w:ilvl w:val="0"/>
          <w:numId w:val="16"/>
        </w:numPr>
        <w:tabs>
          <w:tab w:val="left" w:pos="720"/>
        </w:tabs>
        <w:jc w:val="both"/>
        <w:rPr>
          <w:rFonts w:ascii="Helvetica" w:hAnsi="Helvetica"/>
          <w:sz w:val="20"/>
          <w:szCs w:val="20"/>
          <w:lang w:val="en-US"/>
        </w:rPr>
      </w:pPr>
      <w:r w:rsidRPr="00F91B72">
        <w:rPr>
          <w:rFonts w:ascii="Helvetica" w:hAnsi="Helvetica"/>
          <w:sz w:val="20"/>
          <w:szCs w:val="20"/>
          <w:lang w:val="en-US"/>
        </w:rPr>
        <w:t>Lütfen okulun diğer bölümlerinde mayo ile dolaşmayınız.</w:t>
      </w:r>
    </w:p>
    <w:p w:rsidR="001332DD" w:rsidRPr="00F91B72" w:rsidRDefault="001332DD">
      <w:pPr>
        <w:numPr>
          <w:ilvl w:val="0"/>
          <w:numId w:val="16"/>
        </w:numPr>
        <w:tabs>
          <w:tab w:val="left" w:pos="720"/>
        </w:tabs>
        <w:jc w:val="both"/>
        <w:rPr>
          <w:rFonts w:ascii="Helvetica" w:hAnsi="Helvetica"/>
          <w:sz w:val="20"/>
          <w:szCs w:val="20"/>
          <w:lang w:val="en-US"/>
        </w:rPr>
      </w:pPr>
      <w:r w:rsidRPr="00F91B72">
        <w:rPr>
          <w:rFonts w:ascii="Helvetica" w:hAnsi="Helvetica"/>
          <w:sz w:val="20"/>
          <w:szCs w:val="20"/>
          <w:lang w:val="en-US"/>
        </w:rPr>
        <w:t>Lütfen havuza, okul yapısına uygun olmayan bir mayoyla girmeyiniz.</w:t>
      </w:r>
    </w:p>
    <w:p w:rsidR="001332DD" w:rsidRPr="00F91B72" w:rsidRDefault="001332DD">
      <w:pPr>
        <w:numPr>
          <w:ilvl w:val="0"/>
          <w:numId w:val="16"/>
        </w:numPr>
        <w:tabs>
          <w:tab w:val="left" w:pos="720"/>
        </w:tabs>
        <w:jc w:val="both"/>
        <w:rPr>
          <w:rFonts w:ascii="Helvetica" w:hAnsi="Helvetica"/>
          <w:sz w:val="20"/>
          <w:szCs w:val="20"/>
          <w:lang w:val="en-US"/>
        </w:rPr>
      </w:pPr>
      <w:r w:rsidRPr="00F91B72">
        <w:rPr>
          <w:rFonts w:ascii="Helvetica" w:hAnsi="Helvetica"/>
          <w:sz w:val="20"/>
          <w:szCs w:val="20"/>
          <w:lang w:val="en-US"/>
        </w:rPr>
        <w:t xml:space="preserve">Misafirleriniz ücret karşılığında havuzdan faydalanabilirler. Lütfen havuzun o gün için uygun olup olmadığını öğrenmek ve rezervasyon yaptırmak için dönem sorumlusuna danışınız. Eğitmen ve öğrencilerin misafirleri için günlük havuz kullanım ücreti </w:t>
      </w:r>
      <w:r w:rsidR="00A35C4A">
        <w:rPr>
          <w:rFonts w:ascii="Helvetica" w:hAnsi="Helvetica"/>
          <w:b/>
          <w:sz w:val="20"/>
          <w:szCs w:val="20"/>
          <w:lang w:val="en-US"/>
        </w:rPr>
        <w:t>kişibaşı 5</w:t>
      </w:r>
      <w:r w:rsidRPr="00F91B72">
        <w:rPr>
          <w:rFonts w:ascii="Helvetica" w:hAnsi="Helvetica"/>
          <w:b/>
          <w:sz w:val="20"/>
          <w:szCs w:val="20"/>
          <w:lang w:val="en-US"/>
        </w:rPr>
        <w:t>0 TL</w:t>
      </w:r>
      <w:r w:rsidRPr="00F91B72">
        <w:rPr>
          <w:rFonts w:ascii="Helvetica" w:hAnsi="Helvetica"/>
          <w:sz w:val="20"/>
          <w:szCs w:val="20"/>
          <w:lang w:val="en-US"/>
        </w:rPr>
        <w:t>’dir.</w:t>
      </w:r>
    </w:p>
    <w:p w:rsidR="001332DD" w:rsidRPr="00F91B72" w:rsidRDefault="001332DD">
      <w:pPr>
        <w:jc w:val="both"/>
        <w:rPr>
          <w:rFonts w:ascii="Helvetica" w:hAnsi="Helvetica"/>
          <w:sz w:val="20"/>
          <w:szCs w:val="20"/>
          <w:lang w:val="en-US"/>
        </w:rPr>
      </w:pPr>
    </w:p>
    <w:p w:rsidR="001332DD" w:rsidRPr="00F91B72" w:rsidRDefault="001332DD">
      <w:pPr>
        <w:tabs>
          <w:tab w:val="left" w:pos="0"/>
        </w:tabs>
        <w:jc w:val="both"/>
        <w:rPr>
          <w:rFonts w:ascii="Helvetica" w:hAnsi="Helvetica"/>
          <w:b/>
          <w:sz w:val="20"/>
          <w:szCs w:val="20"/>
          <w:lang w:val="en-US"/>
        </w:rPr>
      </w:pPr>
      <w:r w:rsidRPr="00F91B72">
        <w:rPr>
          <w:rFonts w:ascii="Helvetica" w:hAnsi="Helvetica"/>
          <w:b/>
          <w:sz w:val="20"/>
          <w:szCs w:val="20"/>
          <w:lang w:val="en-US"/>
        </w:rPr>
        <w:t>DİĞER İHTİYAÇLAR</w:t>
      </w:r>
    </w:p>
    <w:p w:rsidR="001332DD" w:rsidRPr="00F91B72" w:rsidRDefault="001332DD">
      <w:pPr>
        <w:tabs>
          <w:tab w:val="left" w:pos="0"/>
        </w:tabs>
        <w:jc w:val="both"/>
        <w:rPr>
          <w:rFonts w:ascii="Helvetica" w:hAnsi="Helvetica"/>
          <w:b/>
          <w:sz w:val="20"/>
          <w:szCs w:val="20"/>
          <w:lang w:val="en-US"/>
        </w:rPr>
      </w:pPr>
    </w:p>
    <w:p w:rsidR="001332DD" w:rsidRPr="00F91B72" w:rsidRDefault="001332DD">
      <w:pPr>
        <w:numPr>
          <w:ilvl w:val="0"/>
          <w:numId w:val="15"/>
        </w:numPr>
        <w:tabs>
          <w:tab w:val="left" w:pos="720"/>
        </w:tabs>
        <w:jc w:val="both"/>
        <w:rPr>
          <w:rFonts w:ascii="Helvetica" w:hAnsi="Helvetica"/>
          <w:sz w:val="20"/>
          <w:szCs w:val="20"/>
          <w:lang w:val="en-US"/>
        </w:rPr>
      </w:pPr>
      <w:r w:rsidRPr="00F91B72">
        <w:rPr>
          <w:rFonts w:ascii="Helvetica" w:hAnsi="Helvetica"/>
          <w:sz w:val="20"/>
          <w:szCs w:val="20"/>
          <w:lang w:val="en-US"/>
        </w:rPr>
        <w:t xml:space="preserve">Öğrenciler fotokopi makinesini ücret karşılığında kullanabilirler. Fotokopi çekecek bir görevli olmadığından, öğrenciler fotokopilerini kendileri çekmektedirler. Fotokopi ücreti </w:t>
      </w:r>
      <w:r w:rsidRPr="00F91B72">
        <w:rPr>
          <w:rFonts w:ascii="Helvetica" w:hAnsi="Helvetica"/>
          <w:b/>
          <w:sz w:val="20"/>
          <w:szCs w:val="20"/>
          <w:lang w:val="en-US"/>
        </w:rPr>
        <w:t>20kuruş/sayfa</w:t>
      </w:r>
      <w:r w:rsidRPr="00F91B72">
        <w:rPr>
          <w:rFonts w:ascii="Helvetica" w:hAnsi="Helvetica"/>
          <w:sz w:val="20"/>
          <w:szCs w:val="20"/>
          <w:lang w:val="en-US"/>
        </w:rPr>
        <w:t xml:space="preserve">’dır. Fotokopi için ödemenin kullanımdan hemen sonra Danışma'da </w:t>
      </w:r>
      <w:r w:rsidR="001368E4">
        <w:rPr>
          <w:rFonts w:ascii="Helvetica" w:hAnsi="Helvetica"/>
          <w:b/>
          <w:sz w:val="20"/>
          <w:szCs w:val="20"/>
          <w:lang w:val="en-US"/>
        </w:rPr>
        <w:t xml:space="preserve">gülsüm </w:t>
      </w:r>
      <w:r w:rsidRPr="00F91B72">
        <w:rPr>
          <w:rFonts w:ascii="Helvetica" w:hAnsi="Helvetica"/>
          <w:sz w:val="20"/>
          <w:szCs w:val="20"/>
          <w:lang w:val="en-US"/>
        </w:rPr>
        <w:t>’</w:t>
      </w:r>
      <w:r w:rsidR="001E74F9">
        <w:rPr>
          <w:rFonts w:ascii="Helvetica" w:hAnsi="Helvetica"/>
          <w:sz w:val="20"/>
          <w:szCs w:val="20"/>
          <w:lang w:val="en-US"/>
        </w:rPr>
        <w:t>y</w:t>
      </w:r>
      <w:r w:rsidRPr="00F91B72">
        <w:rPr>
          <w:rFonts w:ascii="Helvetica" w:hAnsi="Helvetica"/>
          <w:sz w:val="20"/>
          <w:szCs w:val="20"/>
          <w:lang w:val="en-US"/>
        </w:rPr>
        <w:t xml:space="preserve">e iletilmesi gerekmektedir. </w:t>
      </w:r>
    </w:p>
    <w:p w:rsidR="001332DD" w:rsidRPr="00F91B72" w:rsidRDefault="001332DD">
      <w:pPr>
        <w:numPr>
          <w:ilvl w:val="0"/>
          <w:numId w:val="15"/>
        </w:numPr>
        <w:tabs>
          <w:tab w:val="left" w:pos="720"/>
        </w:tabs>
        <w:jc w:val="both"/>
        <w:rPr>
          <w:rFonts w:ascii="Helvetica" w:hAnsi="Helvetica"/>
          <w:sz w:val="20"/>
          <w:szCs w:val="20"/>
          <w:lang w:val="en-US"/>
        </w:rPr>
      </w:pPr>
      <w:r w:rsidRPr="00F91B72">
        <w:rPr>
          <w:rFonts w:ascii="Helvetica" w:hAnsi="Helvetica"/>
          <w:sz w:val="20"/>
          <w:szCs w:val="20"/>
          <w:lang w:val="en-US"/>
        </w:rPr>
        <w:t xml:space="preserve">Ödeme ve para değişimi ile ilgili işlemler muhasebe bölümünde yapılmaktadır. Para değişimi için ilgili birime bir gün önceden başvurulması gerekmektedir. Muhasebe bölümü sorumlusu </w:t>
      </w:r>
      <w:r w:rsidR="001E74F9">
        <w:rPr>
          <w:rFonts w:ascii="Helvetica" w:hAnsi="Helvetica"/>
          <w:b/>
          <w:sz w:val="20"/>
          <w:szCs w:val="20"/>
          <w:lang w:val="en-US"/>
        </w:rPr>
        <w:t xml:space="preserve">Beyza </w:t>
      </w:r>
      <w:r w:rsidR="001E74F9" w:rsidRPr="008028F9">
        <w:rPr>
          <w:rFonts w:ascii="Helvetica" w:hAnsi="Helvetica"/>
          <w:sz w:val="20"/>
          <w:szCs w:val="20"/>
          <w:lang w:val="en-US"/>
        </w:rPr>
        <w:t>ya da</w:t>
      </w:r>
      <w:r w:rsidR="001E74F9">
        <w:rPr>
          <w:rFonts w:ascii="Helvetica" w:hAnsi="Helvetica"/>
          <w:b/>
          <w:sz w:val="20"/>
          <w:szCs w:val="20"/>
          <w:lang w:val="en-US"/>
        </w:rPr>
        <w:t xml:space="preserve"> </w:t>
      </w:r>
      <w:r w:rsidR="00A35C4A">
        <w:rPr>
          <w:rFonts w:ascii="Helvetica" w:hAnsi="Helvetica"/>
          <w:b/>
          <w:sz w:val="20"/>
          <w:szCs w:val="20"/>
          <w:lang w:val="en-US"/>
        </w:rPr>
        <w:t>Fatma</w:t>
      </w:r>
      <w:r w:rsidR="001E74F9">
        <w:rPr>
          <w:rFonts w:ascii="Helvetica" w:hAnsi="Helvetica"/>
          <w:b/>
          <w:sz w:val="20"/>
          <w:szCs w:val="20"/>
          <w:lang w:val="en-US"/>
        </w:rPr>
        <w:t xml:space="preserve"> </w:t>
      </w:r>
      <w:r w:rsidRPr="00F91B72">
        <w:rPr>
          <w:rFonts w:ascii="Helvetica" w:hAnsi="Helvetica"/>
          <w:b/>
          <w:sz w:val="20"/>
          <w:szCs w:val="20"/>
          <w:lang w:val="en-US"/>
        </w:rPr>
        <w:t>’</w:t>
      </w:r>
      <w:r w:rsidR="00A35C4A">
        <w:rPr>
          <w:rFonts w:ascii="Helvetica" w:hAnsi="Helvetica"/>
          <w:sz w:val="20"/>
          <w:szCs w:val="20"/>
          <w:lang w:val="en-US"/>
        </w:rPr>
        <w:t>d</w:t>
      </w:r>
      <w:r w:rsidRPr="00F91B72">
        <w:rPr>
          <w:rFonts w:ascii="Helvetica" w:hAnsi="Helvetica"/>
          <w:sz w:val="20"/>
          <w:szCs w:val="20"/>
          <w:lang w:val="en-US"/>
        </w:rPr>
        <w:t xml:space="preserve">ır. </w:t>
      </w:r>
    </w:p>
    <w:p w:rsidR="001332DD" w:rsidRPr="00F91B72" w:rsidRDefault="001332DD">
      <w:pPr>
        <w:numPr>
          <w:ilvl w:val="0"/>
          <w:numId w:val="15"/>
        </w:numPr>
        <w:tabs>
          <w:tab w:val="left" w:pos="720"/>
        </w:tabs>
        <w:jc w:val="both"/>
        <w:rPr>
          <w:rFonts w:ascii="Helvetica" w:hAnsi="Helvetica"/>
          <w:sz w:val="20"/>
          <w:szCs w:val="20"/>
          <w:lang w:val="en-US"/>
        </w:rPr>
      </w:pPr>
      <w:r w:rsidRPr="00F91B72">
        <w:rPr>
          <w:rFonts w:ascii="Helvetica" w:hAnsi="Helvetica"/>
          <w:sz w:val="20"/>
          <w:szCs w:val="20"/>
          <w:lang w:val="en-US"/>
        </w:rPr>
        <w:t xml:space="preserve">Vakıf telefonları sadece vakıf personeli tarafından kullanılabilir. Lütfen telefon kullanımı için </w:t>
      </w:r>
      <w:r w:rsidR="00A35C4A">
        <w:rPr>
          <w:rFonts w:ascii="Helvetica" w:hAnsi="Helvetica"/>
          <w:b/>
          <w:sz w:val="20"/>
          <w:szCs w:val="20"/>
          <w:lang w:val="en-US"/>
        </w:rPr>
        <w:t>Gülsüm veya Gülben</w:t>
      </w:r>
      <w:r w:rsidRPr="00F91B72">
        <w:rPr>
          <w:rFonts w:ascii="Helvetica" w:hAnsi="Helvetica"/>
          <w:b/>
          <w:sz w:val="20"/>
          <w:szCs w:val="20"/>
          <w:lang w:val="en-US"/>
        </w:rPr>
        <w:t>'</w:t>
      </w:r>
      <w:r w:rsidRPr="00F91B72">
        <w:rPr>
          <w:rFonts w:ascii="Helvetica" w:hAnsi="Helvetica"/>
          <w:sz w:val="20"/>
          <w:szCs w:val="20"/>
          <w:lang w:val="en-US"/>
        </w:rPr>
        <w:t>den yardım isteyiniz. Belirlenen bedelin görüşmeden hemen sonra sorumlu kişiye iletilmesi gerekmektedir.</w:t>
      </w:r>
    </w:p>
    <w:p w:rsidR="001332DD" w:rsidRPr="00F91B72" w:rsidRDefault="001332DD">
      <w:pPr>
        <w:numPr>
          <w:ilvl w:val="0"/>
          <w:numId w:val="15"/>
        </w:numPr>
        <w:tabs>
          <w:tab w:val="left" w:pos="720"/>
        </w:tabs>
        <w:jc w:val="both"/>
        <w:rPr>
          <w:rFonts w:ascii="Helvetica" w:hAnsi="Helvetica"/>
          <w:sz w:val="20"/>
          <w:szCs w:val="20"/>
          <w:lang w:val="en-US"/>
        </w:rPr>
      </w:pPr>
      <w:r w:rsidRPr="00F91B72">
        <w:rPr>
          <w:rFonts w:ascii="Helvetica" w:hAnsi="Helvetica"/>
          <w:sz w:val="20"/>
          <w:szCs w:val="20"/>
          <w:lang w:val="en-US"/>
        </w:rPr>
        <w:t xml:space="preserve">Öğrenciler paketlerini kargo ile gönderme konusunda Cam Ocağı’nda yardım alabilir ve okuldan paketleme malzemesi satın alabilir fakat kampüsten ayrılmadan önce bu işlemlerin tamamlanmış olması gerekmektedir. Detaylar için lütfen </w:t>
      </w:r>
      <w:r w:rsidR="00A35C4A">
        <w:rPr>
          <w:rFonts w:ascii="Helvetica" w:hAnsi="Helvetica"/>
          <w:b/>
          <w:sz w:val="20"/>
          <w:szCs w:val="20"/>
          <w:lang w:val="en-US"/>
        </w:rPr>
        <w:t>İkbal</w:t>
      </w:r>
      <w:r w:rsidRPr="00F91B72">
        <w:rPr>
          <w:rFonts w:ascii="Helvetica" w:hAnsi="Helvetica"/>
          <w:sz w:val="20"/>
          <w:szCs w:val="20"/>
          <w:lang w:val="en-US"/>
        </w:rPr>
        <w:t xml:space="preserve"> ile görüşünüz.</w:t>
      </w:r>
    </w:p>
    <w:p w:rsidR="001332DD" w:rsidRDefault="001332DD">
      <w:pPr>
        <w:jc w:val="both"/>
        <w:rPr>
          <w:rFonts w:ascii="Helvetica" w:hAnsi="Helvetica"/>
          <w:sz w:val="20"/>
          <w:szCs w:val="20"/>
          <w:lang w:val="en-US"/>
        </w:rPr>
      </w:pPr>
    </w:p>
    <w:p w:rsidR="001332DD" w:rsidRDefault="001332DD">
      <w:pPr>
        <w:jc w:val="both"/>
        <w:rPr>
          <w:rFonts w:ascii="Helvetica" w:hAnsi="Helvetica"/>
          <w:sz w:val="20"/>
          <w:szCs w:val="20"/>
          <w:lang w:val="en-US"/>
        </w:rPr>
      </w:pPr>
    </w:p>
    <w:p w:rsidR="001332DD" w:rsidRDefault="001332DD">
      <w:pPr>
        <w:jc w:val="both"/>
        <w:rPr>
          <w:rFonts w:ascii="Helvetica" w:hAnsi="Helvetica"/>
          <w:sz w:val="20"/>
          <w:szCs w:val="20"/>
          <w:lang w:val="en-US"/>
        </w:rPr>
      </w:pPr>
    </w:p>
    <w:p w:rsidR="001332DD" w:rsidRDefault="001332DD">
      <w:pPr>
        <w:jc w:val="both"/>
        <w:rPr>
          <w:rFonts w:ascii="Helvetica" w:hAnsi="Helvetica"/>
          <w:sz w:val="20"/>
          <w:szCs w:val="20"/>
          <w:lang w:val="en-US"/>
        </w:rPr>
      </w:pPr>
    </w:p>
    <w:p w:rsidR="001332DD" w:rsidRPr="00F91B72" w:rsidRDefault="001332DD">
      <w:pPr>
        <w:jc w:val="both"/>
        <w:rPr>
          <w:rFonts w:ascii="Helvetica" w:hAnsi="Helvetica"/>
          <w:sz w:val="20"/>
          <w:szCs w:val="20"/>
          <w:lang w:val="en-US"/>
        </w:rPr>
      </w:pPr>
    </w:p>
    <w:p w:rsidR="001332DD" w:rsidRPr="00F91B72" w:rsidRDefault="001332DD">
      <w:pPr>
        <w:jc w:val="both"/>
        <w:rPr>
          <w:rFonts w:ascii="Helvetica" w:hAnsi="Helvetica"/>
          <w:b/>
          <w:sz w:val="20"/>
          <w:szCs w:val="20"/>
          <w:lang w:val="en-US"/>
        </w:rPr>
      </w:pPr>
      <w:r w:rsidRPr="00F91B72">
        <w:rPr>
          <w:rFonts w:ascii="Helvetica" w:hAnsi="Helvetica"/>
          <w:b/>
          <w:sz w:val="20"/>
          <w:szCs w:val="20"/>
          <w:lang w:val="en-US"/>
        </w:rPr>
        <w:t>KONAKLAMA VE SUNULAN OLANAKLAR</w:t>
      </w:r>
    </w:p>
    <w:p w:rsidR="001332DD" w:rsidRPr="00F91B72" w:rsidRDefault="001332DD">
      <w:pPr>
        <w:jc w:val="both"/>
        <w:rPr>
          <w:rFonts w:ascii="Helvetica" w:hAnsi="Helvetica"/>
          <w:b/>
          <w:sz w:val="20"/>
          <w:szCs w:val="20"/>
          <w:lang w:val="en-US"/>
        </w:rPr>
      </w:pP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Konaklama binası ve sağlanan diğer olanaklardan</w:t>
      </w:r>
      <w:r w:rsidR="00A35C4A">
        <w:rPr>
          <w:rFonts w:ascii="Helvetica" w:hAnsi="Helvetica"/>
          <w:sz w:val="20"/>
          <w:szCs w:val="20"/>
          <w:lang w:val="en-US"/>
        </w:rPr>
        <w:t xml:space="preserve"> </w:t>
      </w:r>
      <w:r w:rsidRPr="00F91B72">
        <w:rPr>
          <w:rFonts w:ascii="Helvetica" w:hAnsi="Helvetica"/>
          <w:sz w:val="20"/>
          <w:szCs w:val="20"/>
          <w:lang w:val="en-US"/>
        </w:rPr>
        <w:t xml:space="preserve">ilgili soru ve sorunları mesai saatleri içinde dönem asistanına iletmeleri gerekmektedir. </w:t>
      </w:r>
    </w:p>
    <w:p w:rsidR="001332DD" w:rsidRPr="00F91B72" w:rsidRDefault="001332DD" w:rsidP="001332DD">
      <w:pPr>
        <w:ind w:left="720"/>
        <w:jc w:val="both"/>
        <w:rPr>
          <w:rFonts w:ascii="Helvetica" w:hAnsi="Helvetica"/>
          <w:sz w:val="20"/>
          <w:szCs w:val="20"/>
          <w:lang w:val="en-US"/>
        </w:rPr>
      </w:pPr>
      <w:r w:rsidRPr="00F91B72">
        <w:rPr>
          <w:rFonts w:ascii="Helvetica" w:hAnsi="Helvetica"/>
          <w:sz w:val="20"/>
          <w:szCs w:val="20"/>
          <w:u w:val="single"/>
          <w:lang w:val="en-US"/>
        </w:rPr>
        <w:t>Lütfen yalnız acil durumlarda</w:t>
      </w:r>
      <w:r w:rsidRPr="00F91B72">
        <w:rPr>
          <w:rFonts w:ascii="Helvetica" w:hAnsi="Helvetica"/>
          <w:sz w:val="20"/>
          <w:szCs w:val="20"/>
          <w:lang w:val="en-US"/>
        </w:rPr>
        <w:t xml:space="preserve"> gece ekibinden yardım isteyiniz. ( 155 )</w:t>
      </w:r>
    </w:p>
    <w:p w:rsidR="001332DD" w:rsidRPr="004F5D4D" w:rsidRDefault="001332DD" w:rsidP="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 xml:space="preserve">İlk gün tüm öğrencilerin kimlik bilgilerini Danışmaya, </w:t>
      </w:r>
      <w:r w:rsidR="00A35C4A">
        <w:rPr>
          <w:rFonts w:ascii="Helvetica" w:hAnsi="Helvetica"/>
          <w:b/>
          <w:sz w:val="20"/>
          <w:szCs w:val="20"/>
          <w:lang w:val="en-US"/>
        </w:rPr>
        <w:t>G</w:t>
      </w:r>
      <w:r w:rsidR="001368E4">
        <w:rPr>
          <w:rFonts w:ascii="Helvetica" w:hAnsi="Helvetica"/>
          <w:b/>
          <w:sz w:val="20"/>
          <w:szCs w:val="20"/>
          <w:lang w:val="en-US"/>
        </w:rPr>
        <w:t>ülsüm</w:t>
      </w:r>
      <w:r w:rsidR="00A35C4A">
        <w:rPr>
          <w:rFonts w:ascii="Helvetica" w:hAnsi="Helvetica"/>
          <w:sz w:val="20"/>
          <w:szCs w:val="20"/>
          <w:lang w:val="en-US"/>
        </w:rPr>
        <w:t>’</w:t>
      </w:r>
      <w:r w:rsidR="001E74F9">
        <w:rPr>
          <w:rFonts w:ascii="Helvetica" w:hAnsi="Helvetica"/>
          <w:sz w:val="20"/>
          <w:szCs w:val="20"/>
          <w:lang w:val="en-US"/>
        </w:rPr>
        <w:t>e</w:t>
      </w:r>
      <w:r w:rsidRPr="00F91B72">
        <w:rPr>
          <w:rFonts w:ascii="Helvetica" w:hAnsi="Helvetica"/>
          <w:sz w:val="20"/>
          <w:szCs w:val="20"/>
          <w:lang w:val="en-US"/>
        </w:rPr>
        <w:t xml:space="preserve"> bildirmeleri ve konaklayan öğrencilerin oda anahtarlarını teslim almaları gerekmektedir. Dönem sonunda öğrencilerin anahtarlarını yine danışmaya teslim etmesi gerekmektedir. </w:t>
      </w:r>
    </w:p>
    <w:p w:rsidR="001332DD"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Odalar haftada iki gün temizlenmektedir. (Pazartesi-Perşembe)</w:t>
      </w:r>
    </w:p>
    <w:p w:rsidR="001332DD" w:rsidRPr="009C09D5" w:rsidRDefault="001332DD">
      <w:pPr>
        <w:numPr>
          <w:ilvl w:val="0"/>
          <w:numId w:val="9"/>
        </w:numPr>
        <w:tabs>
          <w:tab w:val="left" w:pos="720"/>
        </w:tabs>
        <w:jc w:val="both"/>
        <w:rPr>
          <w:rFonts w:ascii="Helvetica" w:hAnsi="Helvetica"/>
          <w:sz w:val="20"/>
          <w:szCs w:val="20"/>
          <w:lang w:val="en-US"/>
        </w:rPr>
      </w:pPr>
      <w:r w:rsidRPr="009C09D5">
        <w:rPr>
          <w:rFonts w:ascii="Helvetica" w:hAnsi="Helvetica"/>
          <w:sz w:val="20"/>
          <w:szCs w:val="20"/>
          <w:lang w:val="en-US"/>
        </w:rPr>
        <w:t>Cam Ocağı, konaklama yapacaklara havlu ve çarşaf temin etmektedir.</w:t>
      </w: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 xml:space="preserve">Havlular ve çarşaflar hafta bir kez değiştirilmektedir. Daha fazlasına ihtiyacınız olduğunda görevli personelden isteyebilirsiniz. </w:t>
      </w: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Çöp sepetleri ve su sebilleri her gün kontrol edilmektedir. Gerekirse suyunuzu konaklama binasında bulunan su sebilinden de de doldurabilirsiniz.</w:t>
      </w: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Odalarda 24 saat sıcak su bulunmaktadır.</w:t>
      </w:r>
    </w:p>
    <w:p w:rsidR="001332DD"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Odalarda televizyon yoktur. Agora’da televizyon izleyebilirsiniz.</w:t>
      </w:r>
    </w:p>
    <w:p w:rsidR="001332DD" w:rsidRPr="00F91B72" w:rsidRDefault="001332DD">
      <w:pPr>
        <w:numPr>
          <w:ilvl w:val="0"/>
          <w:numId w:val="9"/>
        </w:numPr>
        <w:tabs>
          <w:tab w:val="left" w:pos="720"/>
        </w:tabs>
        <w:jc w:val="both"/>
        <w:rPr>
          <w:rFonts w:ascii="Helvetica" w:hAnsi="Helvetica"/>
          <w:sz w:val="20"/>
          <w:szCs w:val="20"/>
          <w:lang w:val="en-US"/>
        </w:rPr>
      </w:pPr>
      <w:r>
        <w:rPr>
          <w:rFonts w:ascii="Helvetica" w:hAnsi="Helvetica"/>
          <w:sz w:val="20"/>
          <w:szCs w:val="20"/>
          <w:lang w:val="en-US"/>
        </w:rPr>
        <w:t>Odalarda internet bağlantısı yoktur. İnternet bağlantısı ( Wifi ) Agora’da bulunmaktadır.</w:t>
      </w:r>
      <w:r w:rsidR="00A35C4A">
        <w:rPr>
          <w:rFonts w:ascii="Helvetica" w:hAnsi="Helvetica"/>
          <w:sz w:val="20"/>
          <w:szCs w:val="20"/>
          <w:lang w:val="en-US"/>
        </w:rPr>
        <w:t xml:space="preserve"> </w:t>
      </w:r>
      <w:r w:rsidR="00A35C4A" w:rsidRPr="00A35C4A">
        <w:rPr>
          <w:rFonts w:ascii="Helvetica" w:hAnsi="Helvetica"/>
          <w:b/>
          <w:sz w:val="20"/>
          <w:szCs w:val="20"/>
          <w:lang w:val="en-US"/>
        </w:rPr>
        <w:t xml:space="preserve">Guest wifi </w:t>
      </w:r>
      <w:r w:rsidR="00A35C4A">
        <w:rPr>
          <w:rFonts w:ascii="Helvetica" w:hAnsi="Helvetica"/>
          <w:sz w:val="20"/>
          <w:szCs w:val="20"/>
          <w:lang w:val="en-US"/>
        </w:rPr>
        <w:t>isimli sunucuya şifresi olarak bağlanabilirsiniz.</w:t>
      </w: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Okul’dan karşılayamadığınız yiyecek / içecek vb. ihtiyaçlarınızı</w:t>
      </w:r>
      <w:r w:rsidRPr="00F91B72">
        <w:rPr>
          <w:rFonts w:ascii="Helvetica" w:hAnsi="Helvetica"/>
          <w:b/>
          <w:sz w:val="20"/>
          <w:szCs w:val="20"/>
          <w:lang w:val="en-US"/>
        </w:rPr>
        <w:t xml:space="preserve"> </w:t>
      </w:r>
      <w:r w:rsidRPr="00F91B72">
        <w:rPr>
          <w:rFonts w:ascii="Helvetica" w:hAnsi="Helvetica"/>
          <w:sz w:val="20"/>
          <w:szCs w:val="20"/>
          <w:lang w:val="en-US"/>
        </w:rPr>
        <w:t>10dk. yürüme mesafesinde ki Öğümce Köyü bakkalından</w:t>
      </w:r>
      <w:r w:rsidRPr="00F91B72">
        <w:rPr>
          <w:rFonts w:ascii="Helvetica" w:hAnsi="Helvetica"/>
          <w:b/>
          <w:sz w:val="20"/>
          <w:szCs w:val="20"/>
          <w:lang w:val="en-US"/>
        </w:rPr>
        <w:t xml:space="preserve"> </w:t>
      </w:r>
      <w:r w:rsidRPr="00F91B72">
        <w:rPr>
          <w:rFonts w:ascii="Helvetica" w:hAnsi="Helvetica"/>
          <w:sz w:val="20"/>
          <w:szCs w:val="20"/>
          <w:lang w:val="en-US"/>
        </w:rPr>
        <w:t xml:space="preserve">temin edebilirsiniz. </w:t>
      </w:r>
      <w:r w:rsidR="008179DA">
        <w:rPr>
          <w:rFonts w:ascii="Helvetica" w:hAnsi="Helvetica"/>
          <w:sz w:val="20"/>
          <w:szCs w:val="20"/>
          <w:lang w:val="en-US"/>
        </w:rPr>
        <w:t xml:space="preserve"> </w:t>
      </w: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Öğrenciler boş oda varsa eğitim dönemi bittikten sonra günlük konaklama bedelini ödeyerek kampüste kalabilirler.</w:t>
      </w: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 xml:space="preserve">Kampüste kalmayan öğrenciler boş oda varsa konaklama binasında kalabilirler. 4 kişilik odalarda günlük konaklama bedeli </w:t>
      </w:r>
      <w:r w:rsidR="00A35C4A">
        <w:rPr>
          <w:rFonts w:ascii="Helvetica" w:hAnsi="Helvetica"/>
          <w:b/>
          <w:sz w:val="20"/>
          <w:szCs w:val="20"/>
          <w:lang w:val="en-US"/>
        </w:rPr>
        <w:t>3</w:t>
      </w:r>
      <w:r w:rsidR="008028F9">
        <w:rPr>
          <w:rFonts w:ascii="Helvetica" w:hAnsi="Helvetica"/>
          <w:b/>
          <w:sz w:val="20"/>
          <w:szCs w:val="20"/>
          <w:lang w:val="en-US"/>
        </w:rPr>
        <w:t>5 USD</w:t>
      </w:r>
      <w:r w:rsidRPr="00F91B72">
        <w:rPr>
          <w:rFonts w:ascii="Helvetica" w:hAnsi="Helvetica"/>
          <w:b/>
          <w:sz w:val="20"/>
          <w:szCs w:val="20"/>
          <w:lang w:val="en-US"/>
        </w:rPr>
        <w:t>/kişi</w:t>
      </w:r>
      <w:r w:rsidRPr="00F91B72">
        <w:rPr>
          <w:rFonts w:ascii="Helvetica" w:hAnsi="Helvetica"/>
          <w:sz w:val="20"/>
          <w:szCs w:val="20"/>
          <w:lang w:val="en-US"/>
        </w:rPr>
        <w:t>’dir, tek kişilik odalarda uygun olduğu takdirde</w:t>
      </w:r>
      <w:r w:rsidR="008028F9">
        <w:rPr>
          <w:rFonts w:ascii="Helvetica" w:hAnsi="Helvetica"/>
          <w:b/>
          <w:sz w:val="20"/>
          <w:szCs w:val="20"/>
          <w:lang w:val="en-US"/>
        </w:rPr>
        <w:t xml:space="preserve"> günlük 75 USD</w:t>
      </w:r>
      <w:r w:rsidRPr="00F91B72">
        <w:rPr>
          <w:rFonts w:ascii="Helvetica" w:hAnsi="Helvetica"/>
          <w:b/>
          <w:sz w:val="20"/>
          <w:szCs w:val="20"/>
          <w:lang w:val="en-US"/>
        </w:rPr>
        <w:t xml:space="preserve"> </w:t>
      </w:r>
      <w:r w:rsidRPr="00F91B72">
        <w:rPr>
          <w:rFonts w:ascii="Helvetica" w:hAnsi="Helvetica"/>
          <w:sz w:val="20"/>
          <w:szCs w:val="20"/>
          <w:lang w:val="en-US"/>
        </w:rPr>
        <w:t>karşılığında kalınabilmektedir. Bu konuyla ilgili talebiniz varsa lütfen dönem asistanını bilgilendiriniz.</w:t>
      </w: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 xml:space="preserve">Konaklama binasındaki küçük mutfak, yemekhanedeki genel yemek saatleri dışında kampüste konaklayanların ihtiyaçları için kullanılmaktadır. Lütfen mutfakta işiniz bittikten sonra mutfağı temiz bırakınız. </w:t>
      </w:r>
    </w:p>
    <w:p w:rsidR="001332DD" w:rsidRPr="00F91B72" w:rsidRDefault="001332DD">
      <w:pPr>
        <w:numPr>
          <w:ilvl w:val="0"/>
          <w:numId w:val="9"/>
        </w:numPr>
        <w:tabs>
          <w:tab w:val="left" w:pos="720"/>
          <w:tab w:val="left" w:pos="1260"/>
        </w:tabs>
        <w:jc w:val="both"/>
        <w:rPr>
          <w:rFonts w:ascii="Helvetica" w:hAnsi="Helvetica"/>
          <w:sz w:val="20"/>
          <w:szCs w:val="20"/>
          <w:lang w:val="en-US"/>
        </w:rPr>
      </w:pPr>
      <w:r w:rsidRPr="00F91B72">
        <w:rPr>
          <w:rFonts w:ascii="Helvetica" w:hAnsi="Helvetica"/>
          <w:sz w:val="20"/>
          <w:szCs w:val="20"/>
          <w:lang w:val="en-US"/>
        </w:rPr>
        <w:t xml:space="preserve">Yemekhanedeki mutfak ve buzdolabı sadece mutfak görevlilerinin kullanımı içindir. Lütfen ihtiyacınız varsa konaklama binasındaki buzdolabını kullanınız. </w:t>
      </w:r>
    </w:p>
    <w:p w:rsidR="00A35C4A" w:rsidRDefault="001332DD" w:rsidP="00A35C4A">
      <w:pPr>
        <w:numPr>
          <w:ilvl w:val="0"/>
          <w:numId w:val="9"/>
        </w:numPr>
        <w:tabs>
          <w:tab w:val="left" w:pos="720"/>
          <w:tab w:val="left" w:pos="1260"/>
        </w:tabs>
        <w:jc w:val="both"/>
        <w:rPr>
          <w:rFonts w:ascii="Helvetica" w:hAnsi="Helvetica"/>
          <w:sz w:val="20"/>
          <w:szCs w:val="20"/>
          <w:lang w:val="en-US"/>
        </w:rPr>
      </w:pPr>
      <w:r w:rsidRPr="00A35C4A">
        <w:rPr>
          <w:rFonts w:ascii="Helvetica" w:hAnsi="Helvetica"/>
          <w:sz w:val="20"/>
          <w:szCs w:val="20"/>
          <w:lang w:val="en-US"/>
        </w:rPr>
        <w:t>Yemekhaneden odalara yemek götürülmesi ve odalarda açıkta yemek bulundurulması yasaktır.</w:t>
      </w:r>
      <w:r w:rsidR="00A35C4A" w:rsidRPr="00A35C4A">
        <w:rPr>
          <w:rFonts w:ascii="Helvetica" w:hAnsi="Helvetica"/>
          <w:sz w:val="20"/>
          <w:szCs w:val="20"/>
          <w:lang w:val="en-US"/>
        </w:rPr>
        <w:t xml:space="preserve"> </w:t>
      </w:r>
    </w:p>
    <w:p w:rsidR="001332DD" w:rsidRPr="00A35C4A" w:rsidRDefault="001332DD" w:rsidP="00A35C4A">
      <w:pPr>
        <w:numPr>
          <w:ilvl w:val="0"/>
          <w:numId w:val="9"/>
        </w:numPr>
        <w:tabs>
          <w:tab w:val="left" w:pos="720"/>
          <w:tab w:val="left" w:pos="1260"/>
        </w:tabs>
        <w:jc w:val="both"/>
        <w:rPr>
          <w:rFonts w:ascii="Helvetica" w:hAnsi="Helvetica"/>
          <w:sz w:val="20"/>
          <w:szCs w:val="20"/>
          <w:lang w:val="en-US"/>
        </w:rPr>
      </w:pPr>
      <w:r w:rsidRPr="00A35C4A">
        <w:rPr>
          <w:rFonts w:ascii="Helvetica" w:hAnsi="Helvetica"/>
          <w:sz w:val="20"/>
          <w:szCs w:val="20"/>
          <w:lang w:val="en-US"/>
        </w:rPr>
        <w:t>Odalarda bulunan hiçbir eşya oda dışına çıkartılmamalıdır. (Çarşaf, yastık, battaniye, havlu….)</w:t>
      </w:r>
    </w:p>
    <w:p w:rsidR="001332DD" w:rsidRPr="00F91B72" w:rsidRDefault="001332DD">
      <w:pPr>
        <w:numPr>
          <w:ilvl w:val="0"/>
          <w:numId w:val="9"/>
        </w:numPr>
        <w:tabs>
          <w:tab w:val="left" w:pos="720"/>
          <w:tab w:val="left" w:pos="1260"/>
        </w:tabs>
        <w:jc w:val="both"/>
        <w:rPr>
          <w:rFonts w:ascii="Helvetica" w:hAnsi="Helvetica"/>
          <w:sz w:val="20"/>
          <w:szCs w:val="20"/>
          <w:lang w:val="en-US"/>
        </w:rPr>
      </w:pPr>
      <w:r w:rsidRPr="00F91B72">
        <w:rPr>
          <w:rFonts w:ascii="Helvetica" w:hAnsi="Helvetica"/>
          <w:sz w:val="20"/>
          <w:szCs w:val="20"/>
          <w:lang w:val="en-US"/>
        </w:rPr>
        <w:t>Odalardan gün içinde ayrılırken elektrik, klima ve suyun kapalı olduğundan emin olunmalıdır.</w:t>
      </w: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 xml:space="preserve">Konaklama binasındaki çamaşır makinesi ve ütü misafirler tarafından kullanılabilmektedir. Çamaşır makinesinin kullanım talimatı üzerinde yer almaktadır. </w:t>
      </w: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Öğrencilerimiz spor aletleri, bilardo ve diğer sosyal olanaklarından ücretsiz olarak yaralanabilirler. Gerekli malzemeleri Agora’daki dolaptan temin edebilirler; tüm malzemeler kullanımı bittikten sonra yerine kaldırılmalıdır.</w:t>
      </w: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Ders saatleri dışında öğrenciler komşu evleri rahatsız etmemek kaydıyla çeşitli etkinlikler düzenleyebilirler. Okul dışında neler yapılabileceği konusunda dönem asistanından bilgi alabilirsiniz. Önceden organizasyon ve rezervasyon gerektiren etkinliklerde, her sınıftan bir temsilcinin katılımcı sayısı belirlemesi ve dönem asistanına bir gün önceden kişi sayısıyla birlikte ücretin iletilmesi gerekmektedir.</w:t>
      </w: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 xml:space="preserve">Dinlenen ve uyuyan öğrencilerin rahatsız olmaması için yatakhanelerde saat </w:t>
      </w:r>
      <w:r w:rsidRPr="00F91B72">
        <w:rPr>
          <w:rFonts w:ascii="Helvetica" w:hAnsi="Helvetica"/>
          <w:b/>
          <w:sz w:val="20"/>
          <w:szCs w:val="20"/>
          <w:lang w:val="en-US"/>
        </w:rPr>
        <w:t>22:00’ den</w:t>
      </w:r>
      <w:r w:rsidRPr="00F91B72">
        <w:rPr>
          <w:rFonts w:ascii="Helvetica" w:hAnsi="Helvetica"/>
          <w:sz w:val="20"/>
          <w:szCs w:val="20"/>
          <w:lang w:val="en-US"/>
        </w:rPr>
        <w:t xml:space="preserve"> sonra gürültü yapılmaması gerekmektedir.</w:t>
      </w: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Eğer öğrenciler bir gece şehirde konaklamak isterlerse, okul bu konuda hizmet veremediğinden, farklı bir yerde kalmak isteyen öğrencilerin, otel araştırmasını ve rezervasyonunu kendileri yapmaları gerekmektedir.</w:t>
      </w:r>
    </w:p>
    <w:p w:rsidR="001332DD" w:rsidRPr="00F91B72" w:rsidRDefault="001332DD">
      <w:pPr>
        <w:numPr>
          <w:ilvl w:val="0"/>
          <w:numId w:val="9"/>
        </w:numPr>
        <w:tabs>
          <w:tab w:val="left" w:pos="720"/>
        </w:tabs>
        <w:jc w:val="both"/>
        <w:rPr>
          <w:rFonts w:ascii="Helvetica" w:hAnsi="Helvetica"/>
          <w:sz w:val="20"/>
          <w:szCs w:val="20"/>
          <w:lang w:val="en-US"/>
        </w:rPr>
      </w:pPr>
      <w:r w:rsidRPr="00F91B72">
        <w:rPr>
          <w:rFonts w:ascii="Helvetica" w:hAnsi="Helvetica"/>
          <w:sz w:val="20"/>
          <w:szCs w:val="20"/>
          <w:lang w:val="en-US"/>
        </w:rPr>
        <w:t>Okuldan şehre ulaşım sadece toplu taşıma araçlarıyla yapılabilmektedir. Otobüs saatleri danışma panosunda yer almaktadır. İstenirse araç kiralamak mümkündür.</w:t>
      </w: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p>
    <w:p w:rsidR="001332DD" w:rsidRDefault="001332DD">
      <w:pPr>
        <w:jc w:val="both"/>
        <w:rPr>
          <w:rFonts w:ascii="Helvetica" w:hAnsi="Helvetica"/>
          <w:b/>
          <w:sz w:val="20"/>
          <w:szCs w:val="20"/>
          <w:lang w:val="en-US"/>
        </w:rPr>
      </w:pPr>
      <w:r>
        <w:rPr>
          <w:rFonts w:ascii="Helvetica" w:hAnsi="Helvetica"/>
          <w:b/>
          <w:sz w:val="20"/>
          <w:szCs w:val="20"/>
          <w:lang w:val="en-US"/>
        </w:rPr>
        <w:t>SAĞLIK</w:t>
      </w:r>
    </w:p>
    <w:p w:rsidR="001332DD" w:rsidRDefault="001332DD">
      <w:pPr>
        <w:jc w:val="both"/>
        <w:rPr>
          <w:rFonts w:ascii="Helvetica" w:hAnsi="Helvetica"/>
          <w:b/>
          <w:sz w:val="20"/>
          <w:szCs w:val="20"/>
          <w:lang w:val="en-US"/>
        </w:rPr>
      </w:pPr>
    </w:p>
    <w:p w:rsidR="001332DD" w:rsidRPr="009C09D5" w:rsidRDefault="001332DD" w:rsidP="001332DD">
      <w:pPr>
        <w:numPr>
          <w:ilvl w:val="0"/>
          <w:numId w:val="9"/>
        </w:numPr>
        <w:jc w:val="both"/>
        <w:rPr>
          <w:rFonts w:ascii="Helvetica" w:hAnsi="Helvetica"/>
          <w:sz w:val="20"/>
          <w:szCs w:val="20"/>
          <w:lang w:val="en-US"/>
        </w:rPr>
      </w:pPr>
      <w:r w:rsidRPr="009C09D5">
        <w:rPr>
          <w:rFonts w:ascii="Helvetica" w:hAnsi="Helvetica"/>
          <w:sz w:val="20"/>
          <w:szCs w:val="20"/>
          <w:lang w:val="en-US"/>
        </w:rPr>
        <w:t xml:space="preserve">Cam Ocağı’nda ilk yardım dolapları bulunmaktadır. </w:t>
      </w:r>
    </w:p>
    <w:p w:rsidR="001332DD" w:rsidRPr="009C09D5" w:rsidRDefault="001332DD" w:rsidP="001332DD">
      <w:pPr>
        <w:numPr>
          <w:ilvl w:val="0"/>
          <w:numId w:val="9"/>
        </w:numPr>
        <w:jc w:val="both"/>
        <w:rPr>
          <w:rFonts w:ascii="Helvetica" w:hAnsi="Helvetica"/>
          <w:sz w:val="20"/>
          <w:szCs w:val="20"/>
          <w:lang w:val="en-US"/>
        </w:rPr>
      </w:pPr>
      <w:r w:rsidRPr="009C09D5">
        <w:rPr>
          <w:rFonts w:ascii="Helvetica" w:hAnsi="Helvetica"/>
          <w:sz w:val="20"/>
          <w:szCs w:val="20"/>
          <w:lang w:val="en-US"/>
        </w:rPr>
        <w:t>Cam Ocağı’nda konaklayacakların kullandıkları ilaçları ( astım, alerji vs. ) ve kişisel temizlik malzemelerini yanlarında getirmeleri gerekmektedir.</w:t>
      </w:r>
    </w:p>
    <w:p w:rsidR="001332DD" w:rsidRPr="009C09D5" w:rsidRDefault="001332DD" w:rsidP="001332DD">
      <w:pPr>
        <w:numPr>
          <w:ilvl w:val="0"/>
          <w:numId w:val="9"/>
        </w:numPr>
        <w:jc w:val="both"/>
        <w:rPr>
          <w:rFonts w:ascii="Helvetica" w:hAnsi="Helvetica"/>
          <w:sz w:val="20"/>
          <w:szCs w:val="20"/>
          <w:lang w:val="en-US"/>
        </w:rPr>
      </w:pPr>
      <w:r w:rsidRPr="009C09D5">
        <w:rPr>
          <w:rFonts w:ascii="Helvetica" w:hAnsi="Helvetica"/>
          <w:sz w:val="20"/>
          <w:szCs w:val="20"/>
          <w:lang w:val="en-US"/>
        </w:rPr>
        <w:t>Cam Ocağı’nda eğitime katılan tüm eğitmenler ve katılımcılar olası bir kazaya karşı sigortalanmaktadır.</w:t>
      </w:r>
    </w:p>
    <w:p w:rsidR="001332DD" w:rsidRPr="009C09D5" w:rsidRDefault="00A35C4A" w:rsidP="001332DD">
      <w:pPr>
        <w:numPr>
          <w:ilvl w:val="0"/>
          <w:numId w:val="9"/>
        </w:numPr>
        <w:jc w:val="both"/>
        <w:rPr>
          <w:rFonts w:ascii="Helvetica" w:hAnsi="Helvetica"/>
          <w:sz w:val="20"/>
          <w:szCs w:val="20"/>
          <w:lang w:val="en-US"/>
        </w:rPr>
      </w:pPr>
      <w:r>
        <w:rPr>
          <w:rFonts w:ascii="Helvetica" w:hAnsi="Helvetica"/>
          <w:sz w:val="20"/>
          <w:szCs w:val="20"/>
          <w:lang w:val="en-US"/>
        </w:rPr>
        <w:t xml:space="preserve">Ilk yardım konusunda Cam Ocağı ilk yardım eğitimli personelden başka kimse müdahale yetkisine sahip değildir. </w:t>
      </w: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p>
    <w:p w:rsidR="001332DD" w:rsidRPr="00F91B72" w:rsidRDefault="001332DD">
      <w:pPr>
        <w:jc w:val="both"/>
        <w:rPr>
          <w:rFonts w:ascii="Helvetica" w:hAnsi="Helvetica"/>
          <w:b/>
          <w:sz w:val="20"/>
          <w:szCs w:val="20"/>
          <w:lang w:val="en-US"/>
        </w:rPr>
      </w:pPr>
      <w:r w:rsidRPr="00F91B72">
        <w:rPr>
          <w:rFonts w:ascii="Helvetica" w:hAnsi="Helvetica"/>
          <w:b/>
          <w:sz w:val="20"/>
          <w:szCs w:val="20"/>
          <w:lang w:val="en-US"/>
        </w:rPr>
        <w:t>ATÖLYE DÜZENİ VE KURALLARI</w:t>
      </w:r>
    </w:p>
    <w:p w:rsidR="001332DD" w:rsidRPr="00F91B72" w:rsidRDefault="001332DD">
      <w:pPr>
        <w:widowControl w:val="0"/>
        <w:jc w:val="both"/>
        <w:rPr>
          <w:rFonts w:ascii="Helvetica" w:hAnsi="Helvetica"/>
          <w:sz w:val="20"/>
          <w:szCs w:val="20"/>
          <w:lang w:val="en-US"/>
        </w:rPr>
      </w:pPr>
      <w:r w:rsidRPr="00F91B72">
        <w:rPr>
          <w:rFonts w:ascii="Helvetica" w:hAnsi="Helvetica"/>
          <w:sz w:val="20"/>
          <w:szCs w:val="20"/>
          <w:lang w:val="en-US"/>
        </w:rPr>
        <w:t xml:space="preserve"> </w:t>
      </w:r>
    </w:p>
    <w:p w:rsidR="001332DD" w:rsidRPr="00F91B72" w:rsidRDefault="001332DD">
      <w:pPr>
        <w:widowControl w:val="0"/>
        <w:jc w:val="both"/>
        <w:rPr>
          <w:rFonts w:ascii="Helvetica" w:hAnsi="Helvetica"/>
          <w:b/>
          <w:i/>
          <w:sz w:val="20"/>
          <w:szCs w:val="20"/>
          <w:u w:val="single"/>
          <w:lang w:val="en-US"/>
        </w:rPr>
      </w:pPr>
      <w:r w:rsidRPr="00F91B72">
        <w:rPr>
          <w:rFonts w:ascii="Helvetica" w:hAnsi="Helvetica"/>
          <w:b/>
          <w:i/>
          <w:sz w:val="20"/>
          <w:szCs w:val="20"/>
          <w:u w:val="single"/>
          <w:lang w:val="en-US"/>
        </w:rPr>
        <w:t>Genel Kurallar</w:t>
      </w:r>
    </w:p>
    <w:p w:rsidR="001332DD" w:rsidRPr="00F91B72" w:rsidRDefault="001332DD">
      <w:pPr>
        <w:widowControl w:val="0"/>
        <w:jc w:val="both"/>
        <w:rPr>
          <w:rFonts w:ascii="Helvetica" w:hAnsi="Helvetica"/>
          <w:b/>
          <w:sz w:val="20"/>
          <w:szCs w:val="20"/>
          <w:lang w:val="en-US"/>
        </w:rPr>
      </w:pPr>
    </w:p>
    <w:p w:rsidR="001332DD" w:rsidRPr="00F91B72" w:rsidRDefault="001332DD">
      <w:pPr>
        <w:numPr>
          <w:ilvl w:val="0"/>
          <w:numId w:val="15"/>
        </w:numPr>
        <w:tabs>
          <w:tab w:val="left" w:pos="720"/>
        </w:tabs>
        <w:jc w:val="both"/>
        <w:rPr>
          <w:rFonts w:ascii="Helvetica" w:hAnsi="Helvetica"/>
          <w:sz w:val="20"/>
          <w:szCs w:val="20"/>
          <w:lang w:val="en-US"/>
        </w:rPr>
      </w:pPr>
      <w:r w:rsidRPr="00F91B72">
        <w:rPr>
          <w:rFonts w:ascii="Helvetica" w:hAnsi="Helvetica"/>
          <w:sz w:val="20"/>
          <w:szCs w:val="20"/>
          <w:lang w:val="en-US"/>
        </w:rPr>
        <w:t>Cam Ocağı’ndaki atölyelerde</w:t>
      </w:r>
      <w:r w:rsidR="001368E4">
        <w:rPr>
          <w:rFonts w:ascii="Helvetica" w:hAnsi="Helvetica"/>
          <w:sz w:val="20"/>
          <w:szCs w:val="20"/>
          <w:lang w:val="en-US"/>
        </w:rPr>
        <w:t xml:space="preserve">n </w:t>
      </w:r>
      <w:r w:rsidR="00A35C4A">
        <w:rPr>
          <w:rFonts w:ascii="Helvetica" w:hAnsi="Helvetica"/>
          <w:b/>
          <w:sz w:val="20"/>
          <w:szCs w:val="20"/>
          <w:lang w:val="en-US"/>
        </w:rPr>
        <w:t>İkbal</w:t>
      </w:r>
      <w:r w:rsidR="001368E4" w:rsidRPr="001368E4">
        <w:rPr>
          <w:rFonts w:ascii="Helvetica" w:hAnsi="Helvetica"/>
          <w:b/>
          <w:sz w:val="20"/>
          <w:szCs w:val="20"/>
          <w:lang w:val="en-US"/>
        </w:rPr>
        <w:t xml:space="preserve"> </w:t>
      </w:r>
      <w:r w:rsidRPr="00F91B72">
        <w:rPr>
          <w:rFonts w:ascii="Helvetica" w:hAnsi="Helvetica"/>
          <w:sz w:val="20"/>
          <w:szCs w:val="20"/>
          <w:lang w:val="en-US"/>
        </w:rPr>
        <w:t>sorumludur ancak öğrencilerin atölyelerle ilgili soru ve sorunlarını eğitim asistanı ve dönem asistanına iletmeleri gerekmektedir.</w:t>
      </w:r>
    </w:p>
    <w:p w:rsidR="001332DD" w:rsidRPr="00F91B72" w:rsidRDefault="001332DD">
      <w:pPr>
        <w:numPr>
          <w:ilvl w:val="0"/>
          <w:numId w:val="15"/>
        </w:numPr>
        <w:tabs>
          <w:tab w:val="left" w:pos="720"/>
        </w:tabs>
        <w:jc w:val="both"/>
        <w:rPr>
          <w:rFonts w:ascii="Helvetica" w:hAnsi="Helvetica"/>
          <w:i/>
          <w:sz w:val="20"/>
          <w:szCs w:val="20"/>
          <w:lang w:val="en-US"/>
        </w:rPr>
      </w:pPr>
      <w:r w:rsidRPr="00F91B72">
        <w:rPr>
          <w:rFonts w:ascii="Helvetica" w:hAnsi="Helvetica"/>
          <w:i/>
          <w:sz w:val="20"/>
          <w:szCs w:val="20"/>
          <w:lang w:val="en-US"/>
        </w:rPr>
        <w:t>Lütfen tüm atölyelerdeki uyarı notlarını dikkatlice okuyunuz.</w:t>
      </w:r>
    </w:p>
    <w:p w:rsidR="001332DD" w:rsidRPr="00F91B72" w:rsidRDefault="001332DD">
      <w:pPr>
        <w:numPr>
          <w:ilvl w:val="0"/>
          <w:numId w:val="15"/>
        </w:numPr>
        <w:tabs>
          <w:tab w:val="left" w:pos="720"/>
        </w:tabs>
        <w:jc w:val="both"/>
        <w:rPr>
          <w:rFonts w:ascii="Helvetica" w:hAnsi="Helvetica"/>
          <w:sz w:val="20"/>
          <w:szCs w:val="20"/>
          <w:lang w:val="en-US"/>
        </w:rPr>
      </w:pPr>
      <w:r w:rsidRPr="00F91B72">
        <w:rPr>
          <w:rFonts w:ascii="Helvetica" w:hAnsi="Helvetica"/>
          <w:sz w:val="20"/>
          <w:szCs w:val="20"/>
          <w:lang w:val="en-US"/>
        </w:rPr>
        <w:t>Atölyelere yiyecek ve içecekle girilmesi kesinlikle yasaktır.</w:t>
      </w:r>
    </w:p>
    <w:p w:rsidR="001332DD" w:rsidRPr="00F91B72" w:rsidRDefault="001332DD">
      <w:pPr>
        <w:numPr>
          <w:ilvl w:val="0"/>
          <w:numId w:val="15"/>
        </w:numPr>
        <w:tabs>
          <w:tab w:val="left" w:pos="720"/>
        </w:tabs>
        <w:jc w:val="both"/>
        <w:rPr>
          <w:rFonts w:ascii="Helvetica" w:hAnsi="Helvetica"/>
          <w:sz w:val="20"/>
          <w:szCs w:val="20"/>
          <w:lang w:val="en-US"/>
        </w:rPr>
      </w:pPr>
      <w:r w:rsidRPr="00F91B72">
        <w:rPr>
          <w:rFonts w:ascii="Helvetica" w:hAnsi="Helvetica"/>
          <w:sz w:val="20"/>
          <w:szCs w:val="20"/>
          <w:lang w:val="en-US"/>
        </w:rPr>
        <w:t xml:space="preserve">Eğitmenler ve ustalar tarafından yapılan tüm parçalar (demo sırasında yapılan parçalar da dahil) okulda saklanmaktadır. Bu eserlerin değerine ve hocaların verdiği emeğe gösterdiğiniz saygı için teşekkür ederiz. </w:t>
      </w:r>
    </w:p>
    <w:p w:rsidR="001332DD" w:rsidRPr="00F91B72" w:rsidRDefault="001332DD">
      <w:pPr>
        <w:numPr>
          <w:ilvl w:val="0"/>
          <w:numId w:val="15"/>
        </w:numPr>
        <w:tabs>
          <w:tab w:val="left" w:pos="720"/>
        </w:tabs>
        <w:jc w:val="both"/>
        <w:rPr>
          <w:rFonts w:ascii="Helvetica" w:hAnsi="Helvetica"/>
          <w:sz w:val="20"/>
          <w:szCs w:val="20"/>
          <w:lang w:val="en-US"/>
        </w:rPr>
      </w:pPr>
      <w:r w:rsidRPr="00F91B72">
        <w:rPr>
          <w:rFonts w:ascii="Helvetica" w:hAnsi="Helvetica"/>
          <w:sz w:val="20"/>
          <w:szCs w:val="20"/>
          <w:lang w:val="en-US"/>
        </w:rPr>
        <w:t>Ders sırasında kullanılacak malzeme ve aletlerin önemli bir kısmı Cam Ocağı tarafından sağlanmaktadır ve kaydı tutulmaktadır. TÜM ALETLER EĞİTİM DÖNEMİ BİTMEDEN ATÖLYELERE İADE EDİLMELİDİR. Maske, gözlük, eldiven ve önlük gibi kişisel eşyalar okulumuzdan ücret karşılığı temin edilebilir.</w:t>
      </w:r>
    </w:p>
    <w:p w:rsidR="001332DD" w:rsidRPr="00F91B72" w:rsidRDefault="001332DD">
      <w:pPr>
        <w:numPr>
          <w:ilvl w:val="0"/>
          <w:numId w:val="15"/>
        </w:numPr>
        <w:tabs>
          <w:tab w:val="left" w:pos="720"/>
        </w:tabs>
        <w:jc w:val="both"/>
        <w:rPr>
          <w:rFonts w:ascii="Helvetica" w:hAnsi="Helvetica"/>
          <w:sz w:val="20"/>
          <w:szCs w:val="20"/>
          <w:lang w:val="en-US"/>
        </w:rPr>
      </w:pPr>
      <w:r w:rsidRPr="00F91B72">
        <w:rPr>
          <w:rFonts w:ascii="Helvetica" w:hAnsi="Helvetica"/>
          <w:sz w:val="20"/>
          <w:szCs w:val="20"/>
          <w:lang w:val="en-US"/>
        </w:rPr>
        <w:t xml:space="preserve">Bazı malzemeler sadece gösteri ve deneme amaçlı kullanılmaktadır. </w:t>
      </w:r>
      <w:r w:rsidRPr="00F91B72">
        <w:rPr>
          <w:rFonts w:ascii="Helvetica" w:hAnsi="Helvetica"/>
          <w:b/>
          <w:sz w:val="20"/>
          <w:szCs w:val="20"/>
          <w:lang w:val="en-US"/>
        </w:rPr>
        <w:t>Cam ve malzeme miktarı, okul ve eğitmen tarafından belirlenen projelerle sınırlıdır.</w:t>
      </w:r>
      <w:r w:rsidRPr="00F91B72">
        <w:rPr>
          <w:rFonts w:ascii="Helvetica" w:hAnsi="Helvetica"/>
          <w:sz w:val="20"/>
          <w:szCs w:val="20"/>
          <w:lang w:val="en-US"/>
        </w:rPr>
        <w:t xml:space="preserve"> Öğrenciler ihtiyaç duydukları ek malzeme ve aletleri okulun stoğunda mevcutsa satın alabilirler. </w:t>
      </w:r>
    </w:p>
    <w:p w:rsidR="001332DD" w:rsidRPr="00F91B72" w:rsidRDefault="001332DD">
      <w:pPr>
        <w:numPr>
          <w:ilvl w:val="0"/>
          <w:numId w:val="15"/>
        </w:numPr>
        <w:tabs>
          <w:tab w:val="left" w:pos="720"/>
        </w:tabs>
        <w:jc w:val="both"/>
        <w:rPr>
          <w:rFonts w:ascii="Helvetica" w:hAnsi="Helvetica"/>
          <w:sz w:val="20"/>
          <w:szCs w:val="20"/>
          <w:lang w:val="en-US"/>
        </w:rPr>
      </w:pPr>
      <w:r w:rsidRPr="00F91B72">
        <w:rPr>
          <w:rFonts w:ascii="Helvetica" w:hAnsi="Helvetica"/>
          <w:sz w:val="20"/>
          <w:szCs w:val="20"/>
          <w:lang w:val="en-US"/>
        </w:rPr>
        <w:t>Atölyelerde kullanılan cam ve diğer malzemelerin miktarı, eğitmenler ya da asistanlar tarafından okul istatistikleri için not edilmektedir.</w:t>
      </w:r>
    </w:p>
    <w:p w:rsidR="001332DD" w:rsidRPr="00F91B72" w:rsidRDefault="001332DD">
      <w:pPr>
        <w:numPr>
          <w:ilvl w:val="0"/>
          <w:numId w:val="15"/>
        </w:numPr>
        <w:tabs>
          <w:tab w:val="left" w:pos="720"/>
        </w:tabs>
        <w:jc w:val="both"/>
        <w:rPr>
          <w:rFonts w:ascii="Helvetica" w:hAnsi="Helvetica"/>
          <w:sz w:val="20"/>
          <w:szCs w:val="20"/>
          <w:lang w:val="en-US"/>
        </w:rPr>
      </w:pPr>
      <w:r w:rsidRPr="00F91B72">
        <w:rPr>
          <w:rFonts w:ascii="Helvetica" w:hAnsi="Helvetica"/>
          <w:sz w:val="20"/>
          <w:szCs w:val="20"/>
          <w:lang w:val="en-US"/>
        </w:rPr>
        <w:t>Atölyelerdeki bazı aletler öğrenciler tarafından ortak kullanılmaktadır.</w:t>
      </w:r>
    </w:p>
    <w:p w:rsidR="001332DD" w:rsidRPr="00F91B72" w:rsidRDefault="001332DD">
      <w:pPr>
        <w:numPr>
          <w:ilvl w:val="0"/>
          <w:numId w:val="7"/>
        </w:numPr>
        <w:tabs>
          <w:tab w:val="left" w:pos="720"/>
        </w:tabs>
        <w:jc w:val="both"/>
        <w:rPr>
          <w:rFonts w:ascii="Helvetica" w:hAnsi="Helvetica"/>
          <w:sz w:val="20"/>
          <w:szCs w:val="20"/>
          <w:lang w:val="en-US"/>
        </w:rPr>
      </w:pPr>
      <w:r w:rsidRPr="00F91B72">
        <w:rPr>
          <w:rFonts w:ascii="Helvetica" w:hAnsi="Helvetica"/>
          <w:sz w:val="20"/>
          <w:szCs w:val="20"/>
          <w:lang w:val="en-US"/>
        </w:rPr>
        <w:t xml:space="preserve">Tüm atölyeler, </w:t>
      </w:r>
      <w:r w:rsidRPr="00F91B72">
        <w:rPr>
          <w:rFonts w:ascii="Helvetica" w:hAnsi="Helvetica"/>
          <w:b/>
          <w:sz w:val="20"/>
          <w:szCs w:val="20"/>
          <w:lang w:val="en-US"/>
        </w:rPr>
        <w:t>Salı</w:t>
      </w:r>
      <w:r w:rsidRPr="00F91B72">
        <w:rPr>
          <w:rFonts w:ascii="Helvetica" w:hAnsi="Helvetica"/>
          <w:sz w:val="20"/>
          <w:szCs w:val="20"/>
          <w:lang w:val="en-US"/>
        </w:rPr>
        <w:t xml:space="preserve"> ve </w:t>
      </w:r>
      <w:r w:rsidRPr="00F91B72">
        <w:rPr>
          <w:rFonts w:ascii="Helvetica" w:hAnsi="Helvetica"/>
          <w:b/>
          <w:sz w:val="20"/>
          <w:szCs w:val="20"/>
          <w:lang w:val="en-US"/>
        </w:rPr>
        <w:t>Perşembe</w:t>
      </w:r>
      <w:r w:rsidRPr="00F91B72">
        <w:rPr>
          <w:rFonts w:ascii="Helvetica" w:hAnsi="Helvetica"/>
          <w:sz w:val="20"/>
          <w:szCs w:val="20"/>
          <w:lang w:val="en-US"/>
        </w:rPr>
        <w:t xml:space="preserve"> dışında hergün saat </w:t>
      </w:r>
      <w:r w:rsidRPr="00F91B72">
        <w:rPr>
          <w:rFonts w:ascii="Helvetica" w:hAnsi="Helvetica"/>
          <w:b/>
          <w:sz w:val="20"/>
          <w:szCs w:val="20"/>
          <w:lang w:val="en-US"/>
        </w:rPr>
        <w:t>17:30</w:t>
      </w:r>
      <w:r w:rsidRPr="00F91B72">
        <w:rPr>
          <w:rFonts w:ascii="Helvetica" w:hAnsi="Helvetica"/>
          <w:sz w:val="20"/>
          <w:szCs w:val="20"/>
          <w:lang w:val="en-US"/>
        </w:rPr>
        <w:t>’da</w:t>
      </w:r>
      <w:r w:rsidRPr="00F91B72">
        <w:rPr>
          <w:rFonts w:ascii="Helvetica" w:hAnsi="Helvetica"/>
          <w:b/>
          <w:sz w:val="20"/>
          <w:szCs w:val="20"/>
          <w:lang w:val="en-US"/>
        </w:rPr>
        <w:t xml:space="preserve"> </w:t>
      </w:r>
      <w:r w:rsidRPr="00F91B72">
        <w:rPr>
          <w:rFonts w:ascii="Helvetica" w:hAnsi="Helvetica"/>
          <w:sz w:val="20"/>
          <w:szCs w:val="20"/>
          <w:lang w:val="en-US"/>
        </w:rPr>
        <w:t xml:space="preserve">kilitlenmektedir. Hergün 17:00 – 17:30 arası öğrenciler atölye temizliği yapmak zorundadırlar.  Gece görevlilerinin atölyeleri açma yetkisi olmadığından lütfen bu konuda talepte bulunmayınız. </w:t>
      </w:r>
    </w:p>
    <w:p w:rsidR="001332DD" w:rsidRPr="00F91B72" w:rsidRDefault="001332DD">
      <w:pPr>
        <w:numPr>
          <w:ilvl w:val="0"/>
          <w:numId w:val="7"/>
        </w:numPr>
        <w:tabs>
          <w:tab w:val="left" w:pos="720"/>
        </w:tabs>
        <w:jc w:val="both"/>
        <w:rPr>
          <w:rFonts w:ascii="Helvetica" w:hAnsi="Helvetica"/>
          <w:sz w:val="20"/>
          <w:szCs w:val="20"/>
          <w:lang w:val="en-US"/>
        </w:rPr>
      </w:pPr>
      <w:r w:rsidRPr="00F91B72">
        <w:rPr>
          <w:rFonts w:ascii="Helvetica" w:hAnsi="Helvetica"/>
          <w:sz w:val="20"/>
          <w:szCs w:val="20"/>
          <w:lang w:val="en-US"/>
        </w:rPr>
        <w:t xml:space="preserve">Sınıflara ait alet ve donanımı diğer atölyelere götürmeyiniz. Tüm aletler ait oldukları atölyeye göre etiketlidir. Lütfen bu etiketlere dikkat ediniz. </w:t>
      </w:r>
    </w:p>
    <w:p w:rsidR="001332DD" w:rsidRPr="00F91B72" w:rsidRDefault="001332DD">
      <w:pPr>
        <w:numPr>
          <w:ilvl w:val="0"/>
          <w:numId w:val="7"/>
        </w:numPr>
        <w:tabs>
          <w:tab w:val="left" w:pos="720"/>
        </w:tabs>
        <w:jc w:val="both"/>
        <w:rPr>
          <w:rFonts w:ascii="Helvetica" w:hAnsi="Helvetica"/>
          <w:sz w:val="20"/>
          <w:szCs w:val="20"/>
          <w:lang w:val="en-US"/>
        </w:rPr>
      </w:pPr>
      <w:r w:rsidRPr="00F91B72">
        <w:rPr>
          <w:rFonts w:ascii="Helvetica" w:hAnsi="Helvetica"/>
          <w:sz w:val="20"/>
          <w:szCs w:val="20"/>
          <w:lang w:val="en-US"/>
        </w:rPr>
        <w:t xml:space="preserve">Sorumlu kişiye sormadan diğer atölyelerden alet ve malzeme almayınız. </w:t>
      </w:r>
    </w:p>
    <w:p w:rsidR="001332DD" w:rsidRPr="00F91B72" w:rsidRDefault="001332DD">
      <w:pPr>
        <w:numPr>
          <w:ilvl w:val="0"/>
          <w:numId w:val="7"/>
        </w:numPr>
        <w:tabs>
          <w:tab w:val="left" w:pos="720"/>
        </w:tabs>
        <w:jc w:val="both"/>
        <w:rPr>
          <w:rFonts w:ascii="Helvetica" w:hAnsi="Helvetica"/>
          <w:b/>
          <w:sz w:val="20"/>
          <w:szCs w:val="20"/>
          <w:lang w:val="en-US"/>
        </w:rPr>
      </w:pPr>
      <w:r w:rsidRPr="00F91B72">
        <w:rPr>
          <w:rFonts w:ascii="Helvetica" w:hAnsi="Helvetica"/>
          <w:b/>
          <w:sz w:val="20"/>
          <w:szCs w:val="20"/>
          <w:lang w:val="en-US"/>
        </w:rPr>
        <w:t xml:space="preserve">Kullanımını bilmediğiniz alet ve makineleri yetkili kişiye danışmadan kullanmayınız. </w:t>
      </w:r>
    </w:p>
    <w:p w:rsidR="001332DD" w:rsidRPr="00F91B72" w:rsidRDefault="001332DD">
      <w:pPr>
        <w:numPr>
          <w:ilvl w:val="0"/>
          <w:numId w:val="7"/>
        </w:numPr>
        <w:tabs>
          <w:tab w:val="left" w:pos="720"/>
        </w:tabs>
        <w:jc w:val="both"/>
        <w:rPr>
          <w:rFonts w:ascii="Helvetica" w:hAnsi="Helvetica"/>
          <w:sz w:val="20"/>
          <w:szCs w:val="20"/>
          <w:lang w:val="en-US"/>
        </w:rPr>
      </w:pPr>
      <w:r w:rsidRPr="00F91B72">
        <w:rPr>
          <w:rFonts w:ascii="Helvetica" w:hAnsi="Helvetica"/>
          <w:sz w:val="20"/>
          <w:szCs w:val="20"/>
          <w:lang w:val="en-US"/>
        </w:rPr>
        <w:t>Sınıflarda çalışırken, sınıf ve malzeme temizliğine dikkat ediniz.</w:t>
      </w:r>
    </w:p>
    <w:p w:rsidR="001332DD" w:rsidRPr="00F91B72" w:rsidRDefault="001332DD">
      <w:pPr>
        <w:numPr>
          <w:ilvl w:val="0"/>
          <w:numId w:val="7"/>
        </w:numPr>
        <w:tabs>
          <w:tab w:val="left" w:pos="720"/>
        </w:tabs>
        <w:jc w:val="both"/>
        <w:rPr>
          <w:rFonts w:ascii="Helvetica" w:hAnsi="Helvetica"/>
          <w:sz w:val="20"/>
          <w:szCs w:val="20"/>
          <w:lang w:val="en-US"/>
        </w:rPr>
      </w:pPr>
      <w:r w:rsidRPr="00F91B72">
        <w:rPr>
          <w:rFonts w:ascii="Helvetica" w:hAnsi="Helvetica"/>
          <w:sz w:val="20"/>
          <w:szCs w:val="20"/>
          <w:lang w:val="en-US"/>
        </w:rPr>
        <w:t>Lütfen camı ve geri dönüşümlü malzemeleri belirtilen özel çöp kutularına atınız.</w:t>
      </w:r>
    </w:p>
    <w:p w:rsidR="001332DD" w:rsidRPr="00F91B72" w:rsidRDefault="001332DD">
      <w:pPr>
        <w:numPr>
          <w:ilvl w:val="0"/>
          <w:numId w:val="7"/>
        </w:numPr>
        <w:tabs>
          <w:tab w:val="left" w:pos="720"/>
        </w:tabs>
        <w:jc w:val="both"/>
        <w:rPr>
          <w:rFonts w:ascii="Helvetica" w:hAnsi="Helvetica"/>
          <w:sz w:val="20"/>
          <w:szCs w:val="20"/>
          <w:lang w:val="en-US"/>
        </w:rPr>
      </w:pPr>
      <w:r w:rsidRPr="00F91B72">
        <w:rPr>
          <w:rFonts w:ascii="Helvetica" w:hAnsi="Helvetica"/>
          <w:sz w:val="20"/>
          <w:szCs w:val="20"/>
          <w:lang w:val="en-US"/>
        </w:rPr>
        <w:t>Sınıflarda çalışırken saat ve takılarınızı çıkarınız.</w:t>
      </w:r>
    </w:p>
    <w:p w:rsidR="001332DD" w:rsidRPr="00F91B72" w:rsidRDefault="001332DD">
      <w:pPr>
        <w:numPr>
          <w:ilvl w:val="0"/>
          <w:numId w:val="7"/>
        </w:numPr>
        <w:tabs>
          <w:tab w:val="left" w:pos="720"/>
        </w:tabs>
        <w:jc w:val="both"/>
        <w:rPr>
          <w:rFonts w:ascii="Helvetica" w:hAnsi="Helvetica"/>
          <w:sz w:val="20"/>
          <w:szCs w:val="20"/>
          <w:lang w:val="en-US"/>
        </w:rPr>
      </w:pPr>
      <w:r w:rsidRPr="00F91B72">
        <w:rPr>
          <w:rFonts w:ascii="Helvetica" w:hAnsi="Helvetica"/>
          <w:sz w:val="20"/>
          <w:szCs w:val="20"/>
          <w:lang w:val="en-US"/>
        </w:rPr>
        <w:t>Sınıftan çıkarken kullandığınız tüm ekipman ve malzemeleri yerlerine geri koyunuz.</w:t>
      </w:r>
    </w:p>
    <w:p w:rsidR="001332DD" w:rsidRPr="00F91B72" w:rsidRDefault="001332DD">
      <w:pPr>
        <w:numPr>
          <w:ilvl w:val="0"/>
          <w:numId w:val="7"/>
        </w:numPr>
        <w:tabs>
          <w:tab w:val="left" w:pos="720"/>
        </w:tabs>
        <w:jc w:val="both"/>
        <w:rPr>
          <w:rFonts w:ascii="Helvetica" w:hAnsi="Helvetica"/>
          <w:sz w:val="20"/>
          <w:szCs w:val="20"/>
          <w:lang w:val="en-US"/>
        </w:rPr>
      </w:pPr>
      <w:r w:rsidRPr="00F91B72">
        <w:rPr>
          <w:rFonts w:ascii="Helvetica" w:hAnsi="Helvetica"/>
          <w:sz w:val="20"/>
          <w:szCs w:val="20"/>
          <w:lang w:val="en-US"/>
        </w:rPr>
        <w:t>Boş yere enerji tüketimi konusunda lütfen hassas davranınız, okulumuzun en büyük gideri enerjidir.</w:t>
      </w:r>
    </w:p>
    <w:p w:rsidR="001332DD" w:rsidRPr="00F91B72" w:rsidRDefault="001332DD">
      <w:pPr>
        <w:numPr>
          <w:ilvl w:val="0"/>
          <w:numId w:val="7"/>
        </w:numPr>
        <w:tabs>
          <w:tab w:val="left" w:pos="720"/>
        </w:tabs>
        <w:jc w:val="both"/>
        <w:rPr>
          <w:rFonts w:ascii="Helvetica" w:hAnsi="Helvetica"/>
          <w:sz w:val="20"/>
          <w:szCs w:val="20"/>
          <w:lang w:val="en-US"/>
        </w:rPr>
      </w:pPr>
      <w:r w:rsidRPr="009C09D5">
        <w:rPr>
          <w:rFonts w:ascii="Helvetica" w:hAnsi="Helvetica"/>
          <w:b/>
          <w:sz w:val="20"/>
          <w:szCs w:val="20"/>
          <w:lang w:val="en-US"/>
        </w:rPr>
        <w:t>Öğrencilerin her eğitim döneminin sonunda çalıştıkları atölyelerde genel temizlik yapmaları gerekmektedir.</w:t>
      </w:r>
      <w:r w:rsidRPr="00F91B72">
        <w:rPr>
          <w:rFonts w:ascii="Helvetica" w:hAnsi="Helvetica"/>
          <w:sz w:val="20"/>
          <w:szCs w:val="20"/>
          <w:lang w:val="en-US"/>
        </w:rPr>
        <w:t xml:space="preserve"> Eğitim döneminden sonra sınıfta bırakılan tüm işler Cam Ocağı’na aittir.</w:t>
      </w:r>
    </w:p>
    <w:p w:rsidR="001332DD" w:rsidRDefault="001332DD" w:rsidP="001332DD">
      <w:pPr>
        <w:numPr>
          <w:ilvl w:val="0"/>
          <w:numId w:val="7"/>
        </w:numPr>
        <w:tabs>
          <w:tab w:val="left" w:pos="720"/>
        </w:tabs>
        <w:jc w:val="both"/>
        <w:rPr>
          <w:rFonts w:ascii="Helvetica" w:hAnsi="Helvetica"/>
          <w:sz w:val="20"/>
          <w:szCs w:val="20"/>
          <w:lang w:val="en-US"/>
        </w:rPr>
      </w:pPr>
      <w:r w:rsidRPr="00F91B72">
        <w:rPr>
          <w:rFonts w:ascii="Helvetica" w:hAnsi="Helvetica"/>
          <w:sz w:val="20"/>
          <w:szCs w:val="20"/>
          <w:lang w:val="en-US"/>
        </w:rPr>
        <w:t xml:space="preserve">Öğrenciler paketlerini kargo ile gönderme konusunda Cam Ocağı’ndan yardım alabilirler ve okuldan paketleme malzemesi satın alabilirler, fakat kampüsten ayrılmadan önce bu işlemlerin tamamlanmış olması gerekmektedir. Detaylar için lütfen </w:t>
      </w:r>
      <w:r w:rsidR="00A35C4A">
        <w:rPr>
          <w:rFonts w:ascii="Helvetica" w:hAnsi="Helvetica"/>
          <w:b/>
          <w:sz w:val="20"/>
          <w:szCs w:val="20"/>
          <w:lang w:val="en-US"/>
        </w:rPr>
        <w:t>İkbal</w:t>
      </w:r>
      <w:r w:rsidRPr="00F91B72">
        <w:rPr>
          <w:rFonts w:ascii="Helvetica" w:hAnsi="Helvetica"/>
          <w:sz w:val="20"/>
          <w:szCs w:val="20"/>
          <w:lang w:val="en-US"/>
        </w:rPr>
        <w:t xml:space="preserve"> ile görüşünüz.</w:t>
      </w:r>
    </w:p>
    <w:p w:rsidR="001332DD" w:rsidRDefault="001332DD" w:rsidP="001332DD">
      <w:pPr>
        <w:tabs>
          <w:tab w:val="left" w:pos="720"/>
        </w:tabs>
        <w:ind w:left="720"/>
        <w:jc w:val="both"/>
        <w:rPr>
          <w:rFonts w:ascii="Helvetica" w:hAnsi="Helvetica"/>
          <w:sz w:val="20"/>
          <w:szCs w:val="20"/>
          <w:lang w:val="en-US"/>
        </w:rPr>
      </w:pPr>
    </w:p>
    <w:p w:rsidR="001332DD" w:rsidRDefault="001332DD" w:rsidP="001332DD">
      <w:pPr>
        <w:tabs>
          <w:tab w:val="left" w:pos="720"/>
        </w:tabs>
        <w:ind w:left="720"/>
        <w:jc w:val="both"/>
        <w:rPr>
          <w:rFonts w:ascii="Helvetica" w:hAnsi="Helvetica"/>
          <w:sz w:val="20"/>
          <w:szCs w:val="20"/>
          <w:lang w:val="en-US"/>
        </w:rPr>
      </w:pPr>
    </w:p>
    <w:p w:rsidR="001332DD" w:rsidRDefault="001332DD" w:rsidP="001332DD">
      <w:pPr>
        <w:tabs>
          <w:tab w:val="left" w:pos="720"/>
        </w:tabs>
        <w:ind w:left="720"/>
        <w:jc w:val="both"/>
        <w:rPr>
          <w:rFonts w:ascii="Helvetica" w:hAnsi="Helvetica"/>
          <w:sz w:val="20"/>
          <w:szCs w:val="20"/>
          <w:lang w:val="en-US"/>
        </w:rPr>
      </w:pPr>
    </w:p>
    <w:p w:rsidR="001332DD" w:rsidRDefault="001332DD" w:rsidP="001332DD">
      <w:pPr>
        <w:tabs>
          <w:tab w:val="left" w:pos="720"/>
        </w:tabs>
        <w:ind w:left="720"/>
        <w:jc w:val="both"/>
        <w:rPr>
          <w:rFonts w:ascii="Helvetica" w:hAnsi="Helvetica"/>
          <w:sz w:val="20"/>
          <w:szCs w:val="20"/>
          <w:lang w:val="en-US"/>
        </w:rPr>
      </w:pPr>
    </w:p>
    <w:p w:rsidR="001332DD" w:rsidRDefault="001332DD" w:rsidP="001332DD">
      <w:pPr>
        <w:tabs>
          <w:tab w:val="left" w:pos="720"/>
        </w:tabs>
        <w:ind w:left="720"/>
        <w:jc w:val="both"/>
        <w:rPr>
          <w:rFonts w:ascii="Helvetica" w:hAnsi="Helvetica"/>
          <w:sz w:val="20"/>
          <w:szCs w:val="20"/>
          <w:lang w:val="en-US"/>
        </w:rPr>
      </w:pPr>
    </w:p>
    <w:p w:rsidR="001332DD" w:rsidRPr="00721559" w:rsidRDefault="001332DD" w:rsidP="001332DD">
      <w:pPr>
        <w:tabs>
          <w:tab w:val="left" w:pos="720"/>
        </w:tabs>
        <w:ind w:left="720"/>
        <w:jc w:val="both"/>
        <w:rPr>
          <w:rFonts w:ascii="Helvetica" w:hAnsi="Helvetica"/>
          <w:sz w:val="20"/>
          <w:szCs w:val="20"/>
          <w:lang w:val="en-US"/>
        </w:rPr>
      </w:pPr>
    </w:p>
    <w:p w:rsidR="001332DD" w:rsidRPr="00F91B72" w:rsidRDefault="001332DD">
      <w:pPr>
        <w:jc w:val="both"/>
        <w:rPr>
          <w:rFonts w:ascii="Helvetica" w:hAnsi="Helvetica"/>
          <w:b/>
          <w:i/>
          <w:sz w:val="20"/>
          <w:szCs w:val="20"/>
          <w:u w:val="single"/>
          <w:lang w:val="en-US"/>
        </w:rPr>
      </w:pPr>
    </w:p>
    <w:p w:rsidR="001332DD" w:rsidRPr="00F91B72" w:rsidRDefault="001332DD">
      <w:pPr>
        <w:jc w:val="both"/>
        <w:rPr>
          <w:rFonts w:ascii="Helvetica" w:hAnsi="Helvetica"/>
          <w:b/>
          <w:i/>
          <w:sz w:val="20"/>
          <w:szCs w:val="20"/>
          <w:u w:val="single"/>
          <w:lang w:val="en-US"/>
        </w:rPr>
      </w:pPr>
      <w:r w:rsidRPr="00F91B72">
        <w:rPr>
          <w:rFonts w:ascii="Helvetica" w:hAnsi="Helvetica"/>
          <w:b/>
          <w:i/>
          <w:sz w:val="20"/>
          <w:szCs w:val="20"/>
          <w:u w:val="single"/>
          <w:lang w:val="en-US"/>
        </w:rPr>
        <w:t>Sıcak Cam Atölyesi</w:t>
      </w:r>
    </w:p>
    <w:p w:rsidR="001332DD" w:rsidRPr="00F91B72" w:rsidRDefault="001332DD">
      <w:pPr>
        <w:jc w:val="both"/>
        <w:rPr>
          <w:rFonts w:ascii="Helvetica" w:hAnsi="Helvetica"/>
          <w:sz w:val="20"/>
          <w:szCs w:val="20"/>
          <w:lang w:val="en-US"/>
        </w:rPr>
      </w:pPr>
    </w:p>
    <w:p w:rsidR="001332DD" w:rsidRPr="00F91B72" w:rsidRDefault="001332DD">
      <w:pPr>
        <w:jc w:val="both"/>
        <w:rPr>
          <w:rFonts w:ascii="Helvetica" w:hAnsi="Helvetica"/>
          <w:sz w:val="20"/>
          <w:szCs w:val="20"/>
          <w:lang w:val="en-US"/>
        </w:rPr>
      </w:pPr>
      <w:r w:rsidRPr="00F91B72">
        <w:rPr>
          <w:rFonts w:ascii="Helvetica" w:hAnsi="Helvetica"/>
          <w:sz w:val="20"/>
          <w:szCs w:val="20"/>
          <w:lang w:val="en-US"/>
        </w:rPr>
        <w:t>Sıcak cam atölyesi, eğitim ve üretim tarafından ortak kullanılmaktadır. Üretimimizin aksamaması için öğrencilerimizin ustalardan herhangi bir yardım talebinde bulunmamaları gerekir.</w:t>
      </w:r>
    </w:p>
    <w:p w:rsidR="001332DD" w:rsidRPr="00F91B72" w:rsidRDefault="001332DD">
      <w:pPr>
        <w:jc w:val="both"/>
        <w:rPr>
          <w:rFonts w:ascii="Helvetica" w:hAnsi="Helvetica"/>
          <w:sz w:val="20"/>
          <w:szCs w:val="20"/>
          <w:lang w:val="en-US"/>
        </w:rPr>
      </w:pPr>
    </w:p>
    <w:p w:rsidR="001332DD" w:rsidRPr="00F91B72" w:rsidRDefault="001332DD">
      <w:pPr>
        <w:numPr>
          <w:ilvl w:val="0"/>
          <w:numId w:val="10"/>
        </w:numPr>
        <w:tabs>
          <w:tab w:val="left" w:pos="720"/>
        </w:tabs>
        <w:jc w:val="both"/>
        <w:rPr>
          <w:rFonts w:ascii="Helvetica" w:hAnsi="Helvetica"/>
          <w:sz w:val="20"/>
          <w:szCs w:val="20"/>
          <w:lang w:val="en-US"/>
        </w:rPr>
      </w:pPr>
      <w:r w:rsidRPr="00F91B72">
        <w:rPr>
          <w:rFonts w:ascii="Helvetica" w:hAnsi="Helvetica"/>
          <w:sz w:val="20"/>
          <w:szCs w:val="20"/>
          <w:lang w:val="en-US"/>
        </w:rPr>
        <w:t xml:space="preserve">Sıcak cam atölyesinde eğitim, </w:t>
      </w:r>
      <w:r w:rsidRPr="00F91B72">
        <w:rPr>
          <w:rFonts w:ascii="Helvetica" w:hAnsi="Helvetica"/>
          <w:b/>
          <w:sz w:val="20"/>
          <w:szCs w:val="20"/>
          <w:lang w:val="en-US"/>
        </w:rPr>
        <w:t xml:space="preserve">09:00-17:00 </w:t>
      </w:r>
      <w:r w:rsidRPr="00F91B72">
        <w:rPr>
          <w:rFonts w:ascii="Helvetica" w:hAnsi="Helvetica"/>
          <w:sz w:val="20"/>
          <w:szCs w:val="20"/>
          <w:lang w:val="en-US"/>
        </w:rPr>
        <w:t>saatleri arasında yapılmaktadır.</w:t>
      </w:r>
    </w:p>
    <w:p w:rsidR="001332DD" w:rsidRPr="00F91B72" w:rsidRDefault="001332DD">
      <w:pPr>
        <w:numPr>
          <w:ilvl w:val="0"/>
          <w:numId w:val="10"/>
        </w:numPr>
        <w:tabs>
          <w:tab w:val="left" w:pos="720"/>
        </w:tabs>
        <w:jc w:val="both"/>
        <w:rPr>
          <w:rFonts w:ascii="Helvetica" w:hAnsi="Helvetica"/>
          <w:sz w:val="20"/>
          <w:szCs w:val="20"/>
          <w:lang w:val="en-US"/>
        </w:rPr>
      </w:pPr>
      <w:r w:rsidRPr="00F91B72">
        <w:rPr>
          <w:rFonts w:ascii="Helvetica" w:hAnsi="Helvetica"/>
          <w:sz w:val="20"/>
          <w:szCs w:val="20"/>
          <w:lang w:val="en-US"/>
        </w:rPr>
        <w:t xml:space="preserve">Teorik dersler  istenildiği ve uygunluk durumu önceden kontrol edilmek koşuluyla, atölye yerine “ Toplantı Odasında “ gerçekleştirilebilir. </w:t>
      </w:r>
    </w:p>
    <w:p w:rsidR="001332DD" w:rsidRPr="00F91B72" w:rsidRDefault="001332DD">
      <w:pPr>
        <w:numPr>
          <w:ilvl w:val="0"/>
          <w:numId w:val="10"/>
        </w:numPr>
        <w:tabs>
          <w:tab w:val="left" w:pos="720"/>
        </w:tabs>
        <w:jc w:val="both"/>
        <w:rPr>
          <w:rFonts w:ascii="Helvetica" w:hAnsi="Helvetica"/>
          <w:sz w:val="20"/>
          <w:szCs w:val="20"/>
          <w:lang w:val="en-US"/>
        </w:rPr>
      </w:pPr>
      <w:r w:rsidRPr="00F91B72">
        <w:rPr>
          <w:rFonts w:ascii="Helvetica" w:hAnsi="Helvetica"/>
          <w:sz w:val="20"/>
          <w:szCs w:val="20"/>
          <w:lang w:val="en-US"/>
        </w:rPr>
        <w:t xml:space="preserve">Sıcak cam atölyesi </w:t>
      </w:r>
      <w:r>
        <w:rPr>
          <w:rFonts w:ascii="Helvetica" w:hAnsi="Helvetica"/>
          <w:sz w:val="20"/>
          <w:szCs w:val="20"/>
          <w:lang w:val="en-US"/>
        </w:rPr>
        <w:t xml:space="preserve">öğrencileri </w:t>
      </w:r>
      <w:r w:rsidRPr="00F91B72">
        <w:rPr>
          <w:rFonts w:ascii="Helvetica" w:hAnsi="Helvetica"/>
          <w:sz w:val="20"/>
          <w:szCs w:val="20"/>
          <w:lang w:val="en-US"/>
        </w:rPr>
        <w:t xml:space="preserve">Salı ve Perşembe günleri </w:t>
      </w:r>
      <w:r w:rsidRPr="00F91B72">
        <w:rPr>
          <w:rFonts w:ascii="Helvetica" w:hAnsi="Helvetica"/>
          <w:b/>
          <w:sz w:val="20"/>
          <w:szCs w:val="20"/>
          <w:lang w:val="en-US"/>
        </w:rPr>
        <w:t>22:00</w:t>
      </w:r>
      <w:r w:rsidRPr="00F91B72">
        <w:rPr>
          <w:rFonts w:ascii="Helvetica" w:hAnsi="Helvetica"/>
          <w:sz w:val="20"/>
          <w:szCs w:val="20"/>
          <w:lang w:val="en-US"/>
        </w:rPr>
        <w:t xml:space="preserve">’ye kadar </w:t>
      </w:r>
      <w:r w:rsidR="008028F9">
        <w:rPr>
          <w:rFonts w:ascii="Helvetica" w:hAnsi="Helvetica"/>
          <w:sz w:val="20"/>
          <w:szCs w:val="20"/>
          <w:lang w:val="en-US"/>
        </w:rPr>
        <w:t xml:space="preserve"> tek başlarına olmamak kaydınyla  </w:t>
      </w:r>
      <w:r>
        <w:rPr>
          <w:rFonts w:ascii="Helvetica" w:hAnsi="Helvetica"/>
          <w:sz w:val="20"/>
          <w:szCs w:val="20"/>
          <w:lang w:val="en-US"/>
        </w:rPr>
        <w:t>Öğrenci Soğuk Cam atölyesini kullanabilirler.</w:t>
      </w:r>
    </w:p>
    <w:p w:rsidR="001332DD" w:rsidRPr="00F91B72" w:rsidRDefault="001332DD">
      <w:pPr>
        <w:numPr>
          <w:ilvl w:val="0"/>
          <w:numId w:val="10"/>
        </w:numPr>
        <w:tabs>
          <w:tab w:val="left" w:pos="720"/>
        </w:tabs>
        <w:jc w:val="both"/>
        <w:rPr>
          <w:rFonts w:ascii="Helvetica" w:hAnsi="Helvetica"/>
          <w:sz w:val="20"/>
          <w:szCs w:val="20"/>
          <w:lang w:val="en-US"/>
        </w:rPr>
      </w:pPr>
      <w:r w:rsidRPr="00F91B72">
        <w:rPr>
          <w:rFonts w:ascii="Helvetica" w:hAnsi="Helvetica"/>
          <w:b/>
          <w:sz w:val="20"/>
          <w:szCs w:val="20"/>
          <w:lang w:val="en-US"/>
        </w:rPr>
        <w:t>Sıcak cam ile ilgili eğitim ve deneyimi olmayan öğrenciler, eğitmenlerinin yönlendirmeleri haricindeki işlemlerden kaçınmalıdır</w:t>
      </w:r>
      <w:r w:rsidRPr="00F91B72">
        <w:rPr>
          <w:rFonts w:ascii="Helvetica" w:hAnsi="Helvetica"/>
          <w:sz w:val="20"/>
          <w:szCs w:val="20"/>
          <w:lang w:val="en-US"/>
        </w:rPr>
        <w:t xml:space="preserve">. </w:t>
      </w:r>
    </w:p>
    <w:p w:rsidR="001332DD" w:rsidRPr="00F91B72" w:rsidRDefault="001332DD">
      <w:pPr>
        <w:numPr>
          <w:ilvl w:val="0"/>
          <w:numId w:val="8"/>
        </w:numPr>
        <w:tabs>
          <w:tab w:val="left" w:pos="720"/>
        </w:tabs>
        <w:jc w:val="both"/>
        <w:rPr>
          <w:rFonts w:ascii="Helvetica" w:hAnsi="Helvetica"/>
          <w:sz w:val="20"/>
          <w:szCs w:val="20"/>
          <w:lang w:val="en-US"/>
        </w:rPr>
      </w:pPr>
      <w:r w:rsidRPr="00F91B72">
        <w:rPr>
          <w:rFonts w:ascii="Helvetica" w:hAnsi="Helvetica"/>
          <w:sz w:val="20"/>
          <w:szCs w:val="20"/>
          <w:lang w:val="en-US"/>
        </w:rPr>
        <w:t xml:space="preserve">Sıcak cam atölyesindeki her tezgahta maşa, cımbız, sap kesme makası, ağız makası, üfleme çubuğu, tahta ve üç boy tahta kepçe gibi bazı demirbaş aletler bulunmaktadır. Lütfen tezgahlara ait bu aletlerin yerlerini değiştirmeyiniz. </w:t>
      </w:r>
    </w:p>
    <w:p w:rsidR="001332DD" w:rsidRPr="00F91B72" w:rsidRDefault="001332DD">
      <w:pPr>
        <w:numPr>
          <w:ilvl w:val="0"/>
          <w:numId w:val="8"/>
        </w:numPr>
        <w:tabs>
          <w:tab w:val="left" w:pos="720"/>
        </w:tabs>
        <w:jc w:val="both"/>
        <w:rPr>
          <w:rFonts w:ascii="Helvetica" w:hAnsi="Helvetica"/>
          <w:sz w:val="20"/>
          <w:szCs w:val="20"/>
          <w:lang w:val="en-US"/>
        </w:rPr>
      </w:pPr>
      <w:r w:rsidRPr="00F91B72">
        <w:rPr>
          <w:rFonts w:ascii="Helvetica" w:hAnsi="Helvetica"/>
          <w:sz w:val="20"/>
          <w:szCs w:val="20"/>
          <w:lang w:val="en-US"/>
        </w:rPr>
        <w:t>Sıcak cam atölyesine İŞİ OLMAYAN GİREMEZ!</w:t>
      </w:r>
    </w:p>
    <w:p w:rsidR="001332DD" w:rsidRPr="00F91B72" w:rsidRDefault="001332DD">
      <w:pPr>
        <w:numPr>
          <w:ilvl w:val="0"/>
          <w:numId w:val="8"/>
        </w:numPr>
        <w:tabs>
          <w:tab w:val="left" w:pos="720"/>
        </w:tabs>
        <w:jc w:val="both"/>
        <w:rPr>
          <w:rFonts w:ascii="Helvetica" w:hAnsi="Helvetica"/>
          <w:sz w:val="20"/>
          <w:szCs w:val="20"/>
          <w:lang w:val="en-US"/>
        </w:rPr>
      </w:pPr>
      <w:r w:rsidRPr="00F91B72">
        <w:rPr>
          <w:rFonts w:ascii="Helvetica" w:hAnsi="Helvetica"/>
          <w:sz w:val="20"/>
          <w:szCs w:val="20"/>
          <w:lang w:val="en-US"/>
        </w:rPr>
        <w:t>Tromellerin ısınma süresi 15 dakikadır. Tromellerin çalışmaya başlanmadan sadece 15 dakika evvel yanmasına özen gösteriniz, öğle tatilinde tromelleri mutlaka kapatınız. Tromelleri sadece eğitmenler</w:t>
      </w:r>
      <w:r w:rsidR="00A35C4A">
        <w:rPr>
          <w:rFonts w:ascii="Helvetica" w:hAnsi="Helvetica"/>
          <w:sz w:val="20"/>
          <w:szCs w:val="20"/>
          <w:lang w:val="en-US"/>
        </w:rPr>
        <w:t>, asistanlar</w:t>
      </w:r>
      <w:r w:rsidRPr="00F91B72">
        <w:rPr>
          <w:rFonts w:ascii="Helvetica" w:hAnsi="Helvetica"/>
          <w:sz w:val="20"/>
          <w:szCs w:val="20"/>
          <w:lang w:val="en-US"/>
        </w:rPr>
        <w:t xml:space="preserve"> veya ustalar açıp kapatabilir.</w:t>
      </w:r>
    </w:p>
    <w:p w:rsidR="001332DD" w:rsidRPr="00F91B72" w:rsidRDefault="001332DD">
      <w:pPr>
        <w:numPr>
          <w:ilvl w:val="0"/>
          <w:numId w:val="8"/>
        </w:numPr>
        <w:tabs>
          <w:tab w:val="left" w:pos="720"/>
        </w:tabs>
        <w:jc w:val="both"/>
        <w:rPr>
          <w:rFonts w:ascii="Helvetica" w:hAnsi="Helvetica"/>
          <w:sz w:val="20"/>
          <w:szCs w:val="20"/>
          <w:lang w:val="en-US"/>
        </w:rPr>
      </w:pPr>
      <w:r w:rsidRPr="00F91B72">
        <w:rPr>
          <w:rFonts w:ascii="Helvetica" w:hAnsi="Helvetica"/>
          <w:sz w:val="20"/>
          <w:szCs w:val="20"/>
          <w:lang w:val="en-US"/>
        </w:rPr>
        <w:t>Öğrencilerin yanlarında koruyucu gözlük (güneş gözlüğü) ve kevlar kumaş eldiven getirmeleri beklenmektedir. Gözlüğe ihtiyacınız varsa lütfen dönem asistanına danışınız.</w:t>
      </w:r>
    </w:p>
    <w:p w:rsidR="001332DD" w:rsidRPr="00F91B72" w:rsidRDefault="001332DD">
      <w:pPr>
        <w:numPr>
          <w:ilvl w:val="0"/>
          <w:numId w:val="8"/>
        </w:numPr>
        <w:tabs>
          <w:tab w:val="left" w:pos="720"/>
        </w:tabs>
        <w:jc w:val="both"/>
        <w:rPr>
          <w:rFonts w:ascii="Helvetica" w:hAnsi="Helvetica"/>
          <w:sz w:val="20"/>
          <w:szCs w:val="20"/>
          <w:lang w:val="en-US"/>
        </w:rPr>
      </w:pPr>
      <w:r w:rsidRPr="00F91B72">
        <w:rPr>
          <w:rFonts w:ascii="Helvetica" w:hAnsi="Helvetica"/>
          <w:sz w:val="20"/>
          <w:szCs w:val="20"/>
          <w:lang w:val="en-US"/>
        </w:rPr>
        <w:t>Öğrencilerin sıcak camda çalışırken uzun pantolon, pamuklu t-shirt, kolluk, kapalı ayakkabı giymeleri önerilmektedir.</w:t>
      </w:r>
    </w:p>
    <w:p w:rsidR="001332DD" w:rsidRPr="00F91B72" w:rsidRDefault="001332DD">
      <w:pPr>
        <w:numPr>
          <w:ilvl w:val="0"/>
          <w:numId w:val="8"/>
        </w:numPr>
        <w:tabs>
          <w:tab w:val="left" w:pos="720"/>
        </w:tabs>
        <w:jc w:val="both"/>
        <w:rPr>
          <w:rFonts w:ascii="Helvetica" w:hAnsi="Helvetica"/>
          <w:sz w:val="20"/>
          <w:szCs w:val="20"/>
          <w:lang w:val="en-US"/>
        </w:rPr>
      </w:pPr>
      <w:r w:rsidRPr="00F91B72">
        <w:rPr>
          <w:rFonts w:ascii="Helvetica" w:hAnsi="Helvetica"/>
          <w:sz w:val="20"/>
          <w:szCs w:val="20"/>
          <w:lang w:val="en-US"/>
        </w:rPr>
        <w:t>Tüm öğrenciler okul binasındaki duşlardan yararlanabilirler.</w:t>
      </w:r>
    </w:p>
    <w:p w:rsidR="001332DD" w:rsidRPr="00F91B72" w:rsidRDefault="001332DD">
      <w:pPr>
        <w:numPr>
          <w:ilvl w:val="0"/>
          <w:numId w:val="8"/>
        </w:numPr>
        <w:tabs>
          <w:tab w:val="left" w:pos="720"/>
        </w:tabs>
        <w:jc w:val="both"/>
        <w:rPr>
          <w:rFonts w:ascii="Helvetica" w:hAnsi="Helvetica"/>
          <w:sz w:val="20"/>
          <w:szCs w:val="20"/>
          <w:lang w:val="en-US"/>
        </w:rPr>
      </w:pPr>
      <w:r w:rsidRPr="00F91B72">
        <w:rPr>
          <w:rFonts w:ascii="Helvetica" w:hAnsi="Helvetica"/>
          <w:sz w:val="20"/>
          <w:szCs w:val="20"/>
          <w:lang w:val="en-US"/>
        </w:rPr>
        <w:t xml:space="preserve">Sıcak camda renkli cam kullanımı ek ücrete tabidir. Renkli cam (frit, toz veya rubin) almak istediğiniz takdirde üretim sorumlusu </w:t>
      </w:r>
      <w:r w:rsidRPr="00F91B72">
        <w:rPr>
          <w:rFonts w:ascii="Helvetica" w:hAnsi="Helvetica"/>
          <w:b/>
          <w:sz w:val="20"/>
          <w:szCs w:val="20"/>
          <w:lang w:val="en-US"/>
        </w:rPr>
        <w:t>Abdullah</w:t>
      </w:r>
      <w:r w:rsidRPr="00F91B72">
        <w:rPr>
          <w:rFonts w:ascii="Helvetica" w:hAnsi="Helvetica"/>
          <w:sz w:val="20"/>
          <w:szCs w:val="20"/>
          <w:lang w:val="en-US"/>
        </w:rPr>
        <w:t xml:space="preserve"> bilgilendirilip gerekli form doldurulmalıdır.</w:t>
      </w:r>
    </w:p>
    <w:p w:rsidR="001332DD" w:rsidRPr="00F91B72" w:rsidRDefault="001332DD">
      <w:pPr>
        <w:jc w:val="both"/>
        <w:rPr>
          <w:rFonts w:ascii="Helvetica" w:hAnsi="Helvetica"/>
          <w:b/>
          <w:i/>
          <w:sz w:val="20"/>
          <w:szCs w:val="20"/>
          <w:u w:val="single"/>
          <w:lang w:val="en-US"/>
        </w:rPr>
      </w:pPr>
    </w:p>
    <w:p w:rsidR="001332DD" w:rsidRPr="00F91B72" w:rsidRDefault="001332DD">
      <w:pPr>
        <w:jc w:val="both"/>
        <w:rPr>
          <w:rFonts w:ascii="Helvetica" w:hAnsi="Helvetica"/>
          <w:b/>
          <w:i/>
          <w:sz w:val="20"/>
          <w:szCs w:val="20"/>
          <w:u w:val="single"/>
          <w:lang w:val="en-US"/>
        </w:rPr>
      </w:pPr>
      <w:r w:rsidRPr="00F91B72">
        <w:rPr>
          <w:rFonts w:ascii="Helvetica" w:hAnsi="Helvetica"/>
          <w:b/>
          <w:i/>
          <w:sz w:val="20"/>
          <w:szCs w:val="20"/>
          <w:u w:val="single"/>
          <w:lang w:val="en-US"/>
        </w:rPr>
        <w:t>Öğrenci Finisajı (Soğuk Cam Atölyesi)</w:t>
      </w:r>
    </w:p>
    <w:p w:rsidR="001332DD" w:rsidRPr="00F91B72" w:rsidRDefault="001332DD">
      <w:pPr>
        <w:jc w:val="both"/>
        <w:rPr>
          <w:rFonts w:ascii="Helvetica" w:hAnsi="Helvetica"/>
          <w:sz w:val="20"/>
          <w:szCs w:val="20"/>
          <w:lang w:val="en-US"/>
        </w:rPr>
      </w:pPr>
      <w:r w:rsidRPr="00F91B72">
        <w:rPr>
          <w:rFonts w:ascii="Helvetica" w:hAnsi="Helvetica"/>
          <w:sz w:val="20"/>
          <w:szCs w:val="20"/>
          <w:lang w:val="en-US"/>
        </w:rPr>
        <w:t>Öğrencilerin kullanableceği öğrenci finisajı bulunmaktadır. Üretimimizin aksamaması için öğrencilerimizin ustalardan herhangi bir yardım talebinde bulunmamaları gerekir.</w:t>
      </w:r>
    </w:p>
    <w:p w:rsidR="001332DD" w:rsidRPr="00F91B72" w:rsidRDefault="001332DD">
      <w:pPr>
        <w:jc w:val="both"/>
        <w:rPr>
          <w:rFonts w:ascii="Helvetica" w:hAnsi="Helvetica"/>
          <w:sz w:val="20"/>
          <w:szCs w:val="20"/>
          <w:lang w:val="en-US"/>
        </w:rPr>
      </w:pPr>
    </w:p>
    <w:p w:rsidR="001332DD" w:rsidRPr="00F91B72" w:rsidRDefault="001332DD">
      <w:pPr>
        <w:numPr>
          <w:ilvl w:val="0"/>
          <w:numId w:val="5"/>
        </w:numPr>
        <w:tabs>
          <w:tab w:val="left" w:pos="720"/>
        </w:tabs>
        <w:ind w:left="720"/>
        <w:jc w:val="both"/>
        <w:rPr>
          <w:rFonts w:ascii="Helvetica" w:hAnsi="Helvetica"/>
          <w:sz w:val="20"/>
          <w:szCs w:val="20"/>
          <w:lang w:val="en-US"/>
        </w:rPr>
      </w:pPr>
      <w:r w:rsidRPr="00F91B72">
        <w:rPr>
          <w:rFonts w:ascii="Helvetica" w:hAnsi="Helvetica"/>
          <w:sz w:val="20"/>
          <w:szCs w:val="20"/>
          <w:lang w:val="en-US"/>
        </w:rPr>
        <w:t xml:space="preserve">Finisaj (soğuk cam) atölyesinde eğitim, </w:t>
      </w:r>
      <w:r w:rsidRPr="00F91B72">
        <w:rPr>
          <w:rFonts w:ascii="Helvetica" w:hAnsi="Helvetica"/>
          <w:b/>
          <w:sz w:val="20"/>
          <w:szCs w:val="20"/>
          <w:lang w:val="en-US"/>
        </w:rPr>
        <w:t xml:space="preserve">09:00-17:00 </w:t>
      </w:r>
      <w:r w:rsidRPr="00F91B72">
        <w:rPr>
          <w:rFonts w:ascii="Helvetica" w:hAnsi="Helvetica"/>
          <w:sz w:val="20"/>
          <w:szCs w:val="20"/>
          <w:lang w:val="en-US"/>
        </w:rPr>
        <w:t>saatleri arasında yapılmaktadır.</w:t>
      </w:r>
    </w:p>
    <w:p w:rsidR="001332DD" w:rsidRPr="00F91B72" w:rsidRDefault="001332DD">
      <w:pPr>
        <w:numPr>
          <w:ilvl w:val="0"/>
          <w:numId w:val="5"/>
        </w:numPr>
        <w:tabs>
          <w:tab w:val="left" w:pos="720"/>
        </w:tabs>
        <w:ind w:left="720"/>
        <w:jc w:val="both"/>
        <w:rPr>
          <w:rFonts w:ascii="Helvetica" w:hAnsi="Helvetica"/>
          <w:sz w:val="20"/>
          <w:szCs w:val="20"/>
          <w:lang w:val="en-US"/>
        </w:rPr>
      </w:pPr>
      <w:r w:rsidRPr="00F91B72">
        <w:rPr>
          <w:rFonts w:ascii="Helvetica" w:hAnsi="Helvetica"/>
          <w:sz w:val="20"/>
          <w:szCs w:val="20"/>
          <w:lang w:val="en-US"/>
        </w:rPr>
        <w:t xml:space="preserve">Teorik dersler istenildiği ve uygunluk durumu önceden kontrol edilmek koşuluyla, atölye yerine Toplantı odasında gerçekleştirilebilir. </w:t>
      </w:r>
    </w:p>
    <w:p w:rsidR="001332DD" w:rsidRPr="00F91B72" w:rsidRDefault="001332DD">
      <w:pPr>
        <w:numPr>
          <w:ilvl w:val="0"/>
          <w:numId w:val="5"/>
        </w:numPr>
        <w:tabs>
          <w:tab w:val="left" w:pos="720"/>
        </w:tabs>
        <w:ind w:left="720"/>
        <w:jc w:val="both"/>
        <w:rPr>
          <w:rFonts w:ascii="Helvetica" w:hAnsi="Helvetica"/>
          <w:sz w:val="20"/>
          <w:szCs w:val="20"/>
          <w:lang w:val="en-US"/>
        </w:rPr>
      </w:pPr>
      <w:r w:rsidRPr="00F91B72">
        <w:rPr>
          <w:rFonts w:ascii="Helvetica" w:hAnsi="Helvetica"/>
          <w:sz w:val="20"/>
          <w:szCs w:val="20"/>
          <w:lang w:val="en-US"/>
        </w:rPr>
        <w:t>Fi</w:t>
      </w:r>
      <w:r w:rsidR="008028F9">
        <w:rPr>
          <w:rFonts w:ascii="Helvetica" w:hAnsi="Helvetica"/>
          <w:sz w:val="20"/>
          <w:szCs w:val="20"/>
          <w:lang w:val="en-US"/>
        </w:rPr>
        <w:t xml:space="preserve">nisaj atölyesi </w:t>
      </w:r>
      <w:r w:rsidRPr="00F91B72">
        <w:rPr>
          <w:rFonts w:ascii="Helvetica" w:hAnsi="Helvetica"/>
          <w:b/>
          <w:sz w:val="20"/>
          <w:szCs w:val="20"/>
          <w:lang w:val="en-US"/>
        </w:rPr>
        <w:t>Salı</w:t>
      </w:r>
      <w:r w:rsidRPr="00F91B72">
        <w:rPr>
          <w:rFonts w:ascii="Helvetica" w:hAnsi="Helvetica"/>
          <w:sz w:val="20"/>
          <w:szCs w:val="20"/>
          <w:lang w:val="en-US"/>
        </w:rPr>
        <w:t xml:space="preserve"> ve </w:t>
      </w:r>
      <w:r w:rsidRPr="00F91B72">
        <w:rPr>
          <w:rFonts w:ascii="Helvetica" w:hAnsi="Helvetica"/>
          <w:b/>
          <w:sz w:val="20"/>
          <w:szCs w:val="20"/>
          <w:lang w:val="en-US"/>
        </w:rPr>
        <w:t>Perşembe</w:t>
      </w:r>
      <w:r w:rsidRPr="00F91B72">
        <w:rPr>
          <w:rFonts w:ascii="Helvetica" w:hAnsi="Helvetica"/>
          <w:sz w:val="20"/>
          <w:szCs w:val="20"/>
          <w:lang w:val="en-US"/>
        </w:rPr>
        <w:t xml:space="preserve"> günleri </w:t>
      </w:r>
      <w:r w:rsidRPr="00F91B72">
        <w:rPr>
          <w:rFonts w:ascii="Helvetica" w:hAnsi="Helvetica"/>
          <w:b/>
          <w:sz w:val="20"/>
          <w:szCs w:val="20"/>
          <w:lang w:val="en-US"/>
        </w:rPr>
        <w:t>22:00</w:t>
      </w:r>
      <w:r w:rsidRPr="00F91B72">
        <w:rPr>
          <w:rFonts w:ascii="Helvetica" w:hAnsi="Helvetica"/>
          <w:sz w:val="20"/>
          <w:szCs w:val="20"/>
          <w:lang w:val="en-US"/>
        </w:rPr>
        <w:t xml:space="preserve">’ye kadar kullanılabilir. Kumlama atölyesi komşulardan aldığımız şikayetler nedeniyle </w:t>
      </w:r>
      <w:r w:rsidRPr="00F91B72">
        <w:rPr>
          <w:rFonts w:ascii="Helvetica" w:hAnsi="Helvetica"/>
          <w:b/>
          <w:sz w:val="20"/>
          <w:szCs w:val="20"/>
          <w:lang w:val="en-US"/>
        </w:rPr>
        <w:t xml:space="preserve">17:00’den </w:t>
      </w:r>
      <w:r w:rsidRPr="00F91B72">
        <w:rPr>
          <w:rFonts w:ascii="Helvetica" w:hAnsi="Helvetica"/>
          <w:sz w:val="20"/>
          <w:szCs w:val="20"/>
          <w:lang w:val="en-US"/>
        </w:rPr>
        <w:t>sonra kesinlikle kullanılmamaktadır.</w:t>
      </w:r>
    </w:p>
    <w:p w:rsidR="001332DD" w:rsidRPr="00F91B72" w:rsidRDefault="001332DD">
      <w:pPr>
        <w:numPr>
          <w:ilvl w:val="0"/>
          <w:numId w:val="5"/>
        </w:numPr>
        <w:tabs>
          <w:tab w:val="left" w:pos="720"/>
        </w:tabs>
        <w:ind w:left="720"/>
        <w:jc w:val="both"/>
        <w:rPr>
          <w:rFonts w:ascii="Helvetica" w:hAnsi="Helvetica"/>
          <w:sz w:val="20"/>
          <w:szCs w:val="20"/>
          <w:lang w:val="en-US"/>
        </w:rPr>
      </w:pPr>
      <w:r w:rsidRPr="00F91B72">
        <w:rPr>
          <w:rFonts w:ascii="Helvetica" w:hAnsi="Helvetica"/>
          <w:sz w:val="20"/>
          <w:szCs w:val="20"/>
          <w:lang w:val="en-US"/>
        </w:rPr>
        <w:t xml:space="preserve">Finisaj bölümü sadece öğretmen ve TA lerin kontrolünde kullanılabilir. Başlangıç seviyesindeki öğrencilerin yetkili kişinin gözetimi olmadan finisaj bölümünde çalışmaları yasaktır. </w:t>
      </w:r>
    </w:p>
    <w:p w:rsidR="001332DD" w:rsidRPr="00F91B72" w:rsidRDefault="001332DD">
      <w:pPr>
        <w:numPr>
          <w:ilvl w:val="0"/>
          <w:numId w:val="5"/>
        </w:numPr>
        <w:tabs>
          <w:tab w:val="left" w:pos="720"/>
        </w:tabs>
        <w:ind w:left="720"/>
        <w:jc w:val="both"/>
        <w:rPr>
          <w:rFonts w:ascii="Helvetica" w:hAnsi="Helvetica"/>
          <w:sz w:val="20"/>
          <w:szCs w:val="20"/>
          <w:lang w:val="en-US"/>
        </w:rPr>
      </w:pPr>
      <w:r w:rsidRPr="00F91B72">
        <w:rPr>
          <w:rFonts w:ascii="Helvetica" w:hAnsi="Helvetica"/>
          <w:sz w:val="20"/>
          <w:szCs w:val="20"/>
          <w:lang w:val="en-US"/>
        </w:rPr>
        <w:t>Finisaj aletlerini kullanımı sırasında eldiven, gözlük, muşamba önlük ve ıslak zemine uygun ayakkabı giyilmesi gerekmektedir</w:t>
      </w:r>
    </w:p>
    <w:p w:rsidR="001332DD" w:rsidRPr="00F91B72" w:rsidRDefault="001332DD">
      <w:pPr>
        <w:numPr>
          <w:ilvl w:val="0"/>
          <w:numId w:val="5"/>
        </w:numPr>
        <w:tabs>
          <w:tab w:val="left" w:pos="720"/>
        </w:tabs>
        <w:ind w:left="720"/>
        <w:jc w:val="both"/>
        <w:rPr>
          <w:rFonts w:ascii="Helvetica" w:hAnsi="Helvetica"/>
          <w:sz w:val="20"/>
          <w:szCs w:val="20"/>
          <w:lang w:val="en-US"/>
        </w:rPr>
      </w:pPr>
      <w:r w:rsidRPr="00F91B72">
        <w:rPr>
          <w:rFonts w:ascii="Helvetica" w:hAnsi="Helvetica"/>
          <w:sz w:val="20"/>
          <w:szCs w:val="20"/>
          <w:lang w:val="en-US"/>
        </w:rPr>
        <w:t>Lütfen şapka takınız ve saçınızı yukardan toplayınız.</w:t>
      </w:r>
    </w:p>
    <w:p w:rsidR="001332DD" w:rsidRPr="00F91B72" w:rsidRDefault="001332DD">
      <w:pPr>
        <w:numPr>
          <w:ilvl w:val="0"/>
          <w:numId w:val="5"/>
        </w:numPr>
        <w:tabs>
          <w:tab w:val="left" w:pos="720"/>
        </w:tabs>
        <w:ind w:left="720"/>
        <w:jc w:val="both"/>
        <w:rPr>
          <w:rFonts w:ascii="Helvetica" w:hAnsi="Helvetica"/>
          <w:sz w:val="20"/>
          <w:szCs w:val="20"/>
          <w:lang w:val="en-US"/>
        </w:rPr>
      </w:pPr>
      <w:r w:rsidRPr="00F91B72">
        <w:rPr>
          <w:rFonts w:ascii="Helvetica" w:hAnsi="Helvetica"/>
          <w:sz w:val="20"/>
          <w:szCs w:val="20"/>
          <w:lang w:val="en-US"/>
        </w:rPr>
        <w:t>Lütfen suyu açmadan makineleri çalıştırmayınız ve makineler tamamen durmadan başından ayrılmayınız.</w:t>
      </w:r>
    </w:p>
    <w:p w:rsidR="001332DD" w:rsidRPr="00F91B72" w:rsidRDefault="001332DD">
      <w:pPr>
        <w:numPr>
          <w:ilvl w:val="0"/>
          <w:numId w:val="5"/>
        </w:numPr>
        <w:tabs>
          <w:tab w:val="left" w:pos="720"/>
        </w:tabs>
        <w:ind w:left="720"/>
        <w:jc w:val="both"/>
        <w:rPr>
          <w:rFonts w:ascii="Helvetica" w:hAnsi="Helvetica"/>
          <w:sz w:val="20"/>
          <w:szCs w:val="20"/>
          <w:lang w:val="en-US"/>
        </w:rPr>
      </w:pPr>
      <w:r w:rsidRPr="00F91B72">
        <w:rPr>
          <w:rFonts w:ascii="Helvetica" w:hAnsi="Helvetica"/>
          <w:sz w:val="20"/>
          <w:szCs w:val="20"/>
          <w:lang w:val="en-US"/>
        </w:rPr>
        <w:t>Kumlama atölyesini kullanırken lütfen yazılı numaraları takip ediniz.</w:t>
      </w:r>
    </w:p>
    <w:p w:rsidR="001332DD" w:rsidRPr="00F91B72" w:rsidRDefault="001332DD">
      <w:pPr>
        <w:numPr>
          <w:ilvl w:val="0"/>
          <w:numId w:val="5"/>
        </w:numPr>
        <w:tabs>
          <w:tab w:val="left" w:pos="720"/>
        </w:tabs>
        <w:ind w:left="720"/>
        <w:jc w:val="both"/>
        <w:rPr>
          <w:rFonts w:ascii="Helvetica" w:hAnsi="Helvetica"/>
          <w:sz w:val="20"/>
          <w:szCs w:val="20"/>
          <w:lang w:val="en-US"/>
        </w:rPr>
      </w:pPr>
      <w:r w:rsidRPr="00F91B72">
        <w:rPr>
          <w:rFonts w:ascii="Helvetica" w:hAnsi="Helvetica"/>
          <w:sz w:val="20"/>
          <w:szCs w:val="20"/>
          <w:lang w:val="en-US"/>
        </w:rPr>
        <w:t xml:space="preserve">Öğrenciler soğuk cam ihtiyaçları ile ilgili </w:t>
      </w:r>
      <w:r w:rsidRPr="00F91B72">
        <w:rPr>
          <w:rFonts w:ascii="Helvetica" w:hAnsi="Helvetica"/>
          <w:b/>
          <w:sz w:val="20"/>
          <w:szCs w:val="20"/>
          <w:lang w:val="en-US"/>
        </w:rPr>
        <w:t>Abdullah</w:t>
      </w:r>
      <w:r w:rsidRPr="00F91B72">
        <w:rPr>
          <w:rFonts w:ascii="Helvetica" w:hAnsi="Helvetica"/>
          <w:sz w:val="20"/>
          <w:szCs w:val="20"/>
          <w:lang w:val="en-US"/>
        </w:rPr>
        <w:t xml:space="preserve"> ile görüşmelidir, bu tür işlerden işçilik ücreti alınmaktadır.</w:t>
      </w:r>
    </w:p>
    <w:p w:rsidR="001332DD" w:rsidRPr="00F91B72" w:rsidRDefault="001332DD">
      <w:pPr>
        <w:numPr>
          <w:ilvl w:val="0"/>
          <w:numId w:val="5"/>
        </w:numPr>
        <w:tabs>
          <w:tab w:val="left" w:pos="720"/>
        </w:tabs>
        <w:ind w:left="720"/>
        <w:jc w:val="both"/>
        <w:rPr>
          <w:rFonts w:ascii="Helvetica" w:hAnsi="Helvetica"/>
          <w:sz w:val="20"/>
          <w:szCs w:val="20"/>
          <w:lang w:val="en-US"/>
        </w:rPr>
      </w:pPr>
      <w:r w:rsidRPr="00F91B72">
        <w:rPr>
          <w:rFonts w:ascii="Helvetica" w:hAnsi="Helvetica"/>
          <w:sz w:val="20"/>
          <w:szCs w:val="20"/>
          <w:lang w:val="en-US"/>
        </w:rPr>
        <w:t xml:space="preserve">Finisaj konusunda deneyimi olmayan öğrencilerin ekipmanları kullanmaları tehlikeli ve yasaktır. </w:t>
      </w:r>
    </w:p>
    <w:p w:rsidR="001332DD" w:rsidRPr="00F91B72" w:rsidRDefault="001332DD">
      <w:pPr>
        <w:ind w:left="360"/>
        <w:jc w:val="both"/>
        <w:rPr>
          <w:rFonts w:ascii="Helvetica" w:hAnsi="Helvetica"/>
          <w:sz w:val="20"/>
          <w:szCs w:val="20"/>
          <w:lang w:val="en-US"/>
        </w:rPr>
      </w:pPr>
    </w:p>
    <w:p w:rsidR="001332DD" w:rsidRPr="00F91B72" w:rsidRDefault="001332DD">
      <w:pPr>
        <w:ind w:left="360"/>
        <w:jc w:val="both"/>
        <w:rPr>
          <w:rFonts w:ascii="Helvetica" w:hAnsi="Helvetica"/>
          <w:sz w:val="20"/>
          <w:szCs w:val="20"/>
          <w:lang w:val="en-US"/>
        </w:rPr>
      </w:pPr>
    </w:p>
    <w:p w:rsidR="001332DD" w:rsidRPr="00F91B72" w:rsidRDefault="001332DD">
      <w:pPr>
        <w:ind w:left="360"/>
        <w:jc w:val="both"/>
        <w:rPr>
          <w:rFonts w:ascii="Helvetica" w:hAnsi="Helvetica"/>
          <w:sz w:val="20"/>
          <w:szCs w:val="20"/>
          <w:lang w:val="en-US"/>
        </w:rPr>
      </w:pPr>
    </w:p>
    <w:p w:rsidR="001332DD" w:rsidRPr="00F91B72" w:rsidRDefault="001332DD">
      <w:pPr>
        <w:ind w:left="360"/>
        <w:jc w:val="both"/>
        <w:rPr>
          <w:rFonts w:ascii="Helvetica" w:hAnsi="Helvetica"/>
          <w:sz w:val="20"/>
          <w:szCs w:val="20"/>
          <w:lang w:val="en-US"/>
        </w:rPr>
      </w:pPr>
    </w:p>
    <w:p w:rsidR="001332DD" w:rsidRPr="00F91B72" w:rsidRDefault="001332DD">
      <w:pPr>
        <w:ind w:left="360"/>
        <w:jc w:val="both"/>
        <w:rPr>
          <w:rFonts w:ascii="Helvetica" w:hAnsi="Helvetica"/>
          <w:sz w:val="20"/>
          <w:szCs w:val="20"/>
          <w:lang w:val="en-US"/>
        </w:rPr>
      </w:pPr>
    </w:p>
    <w:p w:rsidR="001332DD" w:rsidRPr="00F91B72" w:rsidRDefault="001332DD">
      <w:pPr>
        <w:jc w:val="both"/>
        <w:rPr>
          <w:rFonts w:ascii="Helvetica" w:hAnsi="Helvetica"/>
          <w:b/>
          <w:i/>
          <w:sz w:val="20"/>
          <w:szCs w:val="20"/>
          <w:u w:val="single"/>
          <w:lang w:val="en-US"/>
        </w:rPr>
      </w:pPr>
    </w:p>
    <w:p w:rsidR="001332DD" w:rsidRPr="00F91B72" w:rsidRDefault="001332DD">
      <w:pPr>
        <w:jc w:val="both"/>
        <w:rPr>
          <w:rFonts w:ascii="Helvetica" w:hAnsi="Helvetica"/>
          <w:b/>
          <w:i/>
          <w:sz w:val="20"/>
          <w:szCs w:val="20"/>
          <w:u w:val="single"/>
          <w:lang w:val="en-US"/>
        </w:rPr>
      </w:pPr>
    </w:p>
    <w:p w:rsidR="001332DD" w:rsidRPr="00F91B72" w:rsidRDefault="001332DD">
      <w:pPr>
        <w:jc w:val="both"/>
        <w:rPr>
          <w:rFonts w:ascii="Helvetica" w:hAnsi="Helvetica"/>
          <w:b/>
          <w:i/>
          <w:sz w:val="20"/>
          <w:szCs w:val="20"/>
          <w:u w:val="single"/>
          <w:lang w:val="en-US"/>
        </w:rPr>
      </w:pPr>
    </w:p>
    <w:p w:rsidR="001332DD" w:rsidRPr="00F91B72" w:rsidRDefault="001332DD">
      <w:pPr>
        <w:jc w:val="both"/>
        <w:rPr>
          <w:rFonts w:ascii="Helvetica" w:hAnsi="Helvetica"/>
          <w:b/>
          <w:i/>
          <w:sz w:val="20"/>
          <w:szCs w:val="20"/>
          <w:u w:val="single"/>
          <w:lang w:val="en-US"/>
        </w:rPr>
      </w:pPr>
    </w:p>
    <w:p w:rsidR="001332DD" w:rsidRPr="00F91B72" w:rsidRDefault="001332DD">
      <w:pPr>
        <w:jc w:val="both"/>
        <w:rPr>
          <w:rFonts w:ascii="Helvetica" w:hAnsi="Helvetica"/>
          <w:b/>
          <w:i/>
          <w:sz w:val="20"/>
          <w:szCs w:val="20"/>
          <w:u w:val="single"/>
          <w:lang w:val="en-US"/>
        </w:rPr>
      </w:pPr>
    </w:p>
    <w:p w:rsidR="001332DD" w:rsidRPr="00F91B72" w:rsidRDefault="001332DD">
      <w:pPr>
        <w:jc w:val="both"/>
        <w:rPr>
          <w:rFonts w:ascii="Helvetica" w:hAnsi="Helvetica"/>
          <w:b/>
          <w:i/>
          <w:sz w:val="20"/>
          <w:szCs w:val="20"/>
          <w:u w:val="single"/>
          <w:lang w:val="en-US"/>
        </w:rPr>
      </w:pPr>
    </w:p>
    <w:p w:rsidR="001332DD" w:rsidRPr="00F91B72" w:rsidRDefault="001332DD">
      <w:pPr>
        <w:jc w:val="both"/>
        <w:rPr>
          <w:rFonts w:ascii="Helvetica" w:hAnsi="Helvetica"/>
          <w:b/>
          <w:i/>
          <w:sz w:val="20"/>
          <w:szCs w:val="20"/>
          <w:u w:val="single"/>
          <w:lang w:val="en-US"/>
        </w:rPr>
      </w:pPr>
    </w:p>
    <w:p w:rsidR="001332DD" w:rsidRPr="00F91B72" w:rsidRDefault="001332DD">
      <w:pPr>
        <w:jc w:val="both"/>
        <w:rPr>
          <w:rFonts w:ascii="Helvetica" w:hAnsi="Helvetica"/>
          <w:b/>
          <w:i/>
          <w:sz w:val="20"/>
          <w:szCs w:val="20"/>
          <w:u w:val="single"/>
          <w:lang w:val="en-US"/>
        </w:rPr>
      </w:pPr>
      <w:r w:rsidRPr="00F91B72">
        <w:rPr>
          <w:rFonts w:ascii="Helvetica" w:hAnsi="Helvetica"/>
          <w:b/>
          <w:i/>
          <w:sz w:val="20"/>
          <w:szCs w:val="20"/>
          <w:u w:val="single"/>
          <w:lang w:val="en-US"/>
        </w:rPr>
        <w:t xml:space="preserve">Boncuk ve Alevle Çalışma  Atölyesi </w:t>
      </w:r>
    </w:p>
    <w:p w:rsidR="001332DD" w:rsidRPr="00F91B72" w:rsidRDefault="001332DD">
      <w:pPr>
        <w:ind w:left="360"/>
        <w:jc w:val="both"/>
        <w:rPr>
          <w:rFonts w:ascii="Helvetica" w:hAnsi="Helvetica"/>
          <w:sz w:val="20"/>
          <w:szCs w:val="20"/>
          <w:lang w:val="en-US"/>
        </w:rPr>
      </w:pPr>
    </w:p>
    <w:p w:rsidR="001332DD" w:rsidRPr="00F91B72" w:rsidRDefault="001332DD">
      <w:pPr>
        <w:numPr>
          <w:ilvl w:val="0"/>
          <w:numId w:val="14"/>
        </w:numPr>
        <w:tabs>
          <w:tab w:val="left" w:pos="720"/>
        </w:tabs>
        <w:jc w:val="both"/>
        <w:rPr>
          <w:rFonts w:ascii="Helvetica" w:hAnsi="Helvetica"/>
          <w:sz w:val="20"/>
          <w:szCs w:val="20"/>
          <w:lang w:val="en-US"/>
        </w:rPr>
      </w:pPr>
      <w:r w:rsidRPr="00F91B72">
        <w:rPr>
          <w:rFonts w:ascii="Helvetica" w:hAnsi="Helvetica"/>
          <w:sz w:val="20"/>
          <w:szCs w:val="20"/>
          <w:lang w:val="en-US"/>
        </w:rPr>
        <w:t xml:space="preserve">Boncuk atölyesinde eğitim </w:t>
      </w:r>
      <w:r w:rsidRPr="00F91B72">
        <w:rPr>
          <w:rFonts w:ascii="Helvetica" w:hAnsi="Helvetica"/>
          <w:b/>
          <w:sz w:val="20"/>
          <w:szCs w:val="20"/>
          <w:lang w:val="en-US"/>
        </w:rPr>
        <w:t>09:00-17:00</w:t>
      </w:r>
      <w:r w:rsidRPr="00F91B72">
        <w:rPr>
          <w:rFonts w:ascii="Helvetica" w:hAnsi="Helvetica"/>
          <w:sz w:val="20"/>
          <w:szCs w:val="20"/>
          <w:lang w:val="en-US"/>
        </w:rPr>
        <w:t xml:space="preserve"> saatleri arasında yapılmaktadır.  Öğrenciler isterlerse </w:t>
      </w:r>
      <w:r w:rsidRPr="00F91B72">
        <w:rPr>
          <w:rFonts w:ascii="Helvetica" w:hAnsi="Helvetica"/>
          <w:b/>
          <w:sz w:val="20"/>
          <w:szCs w:val="20"/>
          <w:lang w:val="en-US"/>
        </w:rPr>
        <w:t>Salı</w:t>
      </w:r>
      <w:r w:rsidRPr="00F91B72">
        <w:rPr>
          <w:rFonts w:ascii="Helvetica" w:hAnsi="Helvetica"/>
          <w:sz w:val="20"/>
          <w:szCs w:val="20"/>
          <w:lang w:val="en-US"/>
        </w:rPr>
        <w:t xml:space="preserve"> ve </w:t>
      </w:r>
      <w:r w:rsidRPr="00F91B72">
        <w:rPr>
          <w:rFonts w:ascii="Helvetica" w:hAnsi="Helvetica"/>
          <w:b/>
          <w:sz w:val="20"/>
          <w:szCs w:val="20"/>
          <w:lang w:val="en-US"/>
        </w:rPr>
        <w:t>Perşembe</w:t>
      </w:r>
      <w:r w:rsidRPr="00F91B72">
        <w:rPr>
          <w:rFonts w:ascii="Helvetica" w:hAnsi="Helvetica"/>
          <w:sz w:val="20"/>
          <w:szCs w:val="20"/>
          <w:lang w:val="en-US"/>
        </w:rPr>
        <w:t xml:space="preserve"> akşamları </w:t>
      </w:r>
      <w:r w:rsidRPr="00F91B72">
        <w:rPr>
          <w:rFonts w:ascii="Helvetica" w:hAnsi="Helvetica"/>
          <w:b/>
          <w:sz w:val="20"/>
          <w:szCs w:val="20"/>
          <w:lang w:val="en-US"/>
        </w:rPr>
        <w:t>22:00’ye</w:t>
      </w:r>
      <w:r w:rsidRPr="00F91B72">
        <w:rPr>
          <w:rFonts w:ascii="Helvetica" w:hAnsi="Helvetica"/>
          <w:sz w:val="20"/>
          <w:szCs w:val="20"/>
          <w:lang w:val="en-US"/>
        </w:rPr>
        <w:t xml:space="preserve"> kadar atölyede gece çalışması yapılabilir.</w:t>
      </w:r>
    </w:p>
    <w:p w:rsidR="001332DD" w:rsidRPr="00F91B72" w:rsidRDefault="001332DD">
      <w:pPr>
        <w:numPr>
          <w:ilvl w:val="0"/>
          <w:numId w:val="14"/>
        </w:numPr>
        <w:tabs>
          <w:tab w:val="left" w:pos="720"/>
        </w:tabs>
        <w:jc w:val="both"/>
        <w:rPr>
          <w:rFonts w:ascii="Helvetica" w:hAnsi="Helvetica"/>
          <w:sz w:val="20"/>
          <w:szCs w:val="20"/>
          <w:lang w:val="en-US"/>
        </w:rPr>
      </w:pPr>
      <w:r w:rsidRPr="00F91B72">
        <w:rPr>
          <w:rFonts w:ascii="Helvetica" w:hAnsi="Helvetica"/>
          <w:sz w:val="20"/>
          <w:szCs w:val="20"/>
          <w:lang w:val="en-US"/>
        </w:rPr>
        <w:t>Lütfen çalışmanızı bitirdiğinizde oksijen ve gazı kapatmayı unutmayınız.</w:t>
      </w:r>
    </w:p>
    <w:p w:rsidR="001332DD" w:rsidRPr="00F91B72" w:rsidRDefault="001332DD">
      <w:pPr>
        <w:numPr>
          <w:ilvl w:val="0"/>
          <w:numId w:val="14"/>
        </w:numPr>
        <w:tabs>
          <w:tab w:val="left" w:pos="720"/>
        </w:tabs>
        <w:jc w:val="both"/>
        <w:rPr>
          <w:rFonts w:ascii="Helvetica" w:hAnsi="Helvetica"/>
          <w:sz w:val="20"/>
          <w:szCs w:val="20"/>
          <w:lang w:val="en-US"/>
        </w:rPr>
      </w:pPr>
      <w:r w:rsidRPr="00F91B72">
        <w:rPr>
          <w:rFonts w:ascii="Helvetica" w:hAnsi="Helvetica"/>
          <w:sz w:val="20"/>
          <w:szCs w:val="20"/>
          <w:lang w:val="en-US"/>
        </w:rPr>
        <w:t>Öğrencilerin yanlarında koruyucu gözlük (didymum camlı) getirmeleri beklenmektedir.</w:t>
      </w:r>
    </w:p>
    <w:p w:rsidR="001332DD" w:rsidRPr="00F91B72" w:rsidRDefault="001332DD">
      <w:pPr>
        <w:numPr>
          <w:ilvl w:val="0"/>
          <w:numId w:val="14"/>
        </w:numPr>
        <w:tabs>
          <w:tab w:val="left" w:pos="720"/>
        </w:tabs>
        <w:jc w:val="both"/>
        <w:rPr>
          <w:rFonts w:ascii="Helvetica" w:hAnsi="Helvetica"/>
          <w:sz w:val="20"/>
          <w:szCs w:val="20"/>
          <w:lang w:val="en-US"/>
        </w:rPr>
      </w:pPr>
      <w:r w:rsidRPr="00F91B72">
        <w:rPr>
          <w:rFonts w:ascii="Helvetica" w:hAnsi="Helvetica"/>
          <w:sz w:val="20"/>
          <w:szCs w:val="20"/>
          <w:lang w:val="en-US"/>
        </w:rPr>
        <w:t>Öğrencilerden kullandıkları mandrelleri kendilerinin hazırlamaları beklenmektedir.</w:t>
      </w:r>
    </w:p>
    <w:p w:rsidR="001332DD" w:rsidRPr="00F91B72" w:rsidRDefault="001332DD">
      <w:pPr>
        <w:numPr>
          <w:ilvl w:val="0"/>
          <w:numId w:val="14"/>
        </w:numPr>
        <w:tabs>
          <w:tab w:val="left" w:pos="720"/>
        </w:tabs>
        <w:jc w:val="both"/>
        <w:rPr>
          <w:rFonts w:ascii="Helvetica" w:hAnsi="Helvetica"/>
          <w:sz w:val="20"/>
          <w:szCs w:val="20"/>
          <w:lang w:val="en-US"/>
        </w:rPr>
      </w:pPr>
      <w:r w:rsidRPr="00F91B72">
        <w:rPr>
          <w:rFonts w:ascii="Helvetica" w:hAnsi="Helvetica"/>
          <w:sz w:val="20"/>
          <w:szCs w:val="20"/>
          <w:lang w:val="en-US"/>
        </w:rPr>
        <w:t>Cam çubuklar daha önceden öğrenciler için hazırlanmış olan paketteki miktarlarla sınırlıdır. Bunlar dışında malzeme dolabından ücret karşılığı cam satın alınabilir.</w:t>
      </w:r>
    </w:p>
    <w:p w:rsidR="001332DD" w:rsidRPr="00F91B72" w:rsidRDefault="001332DD">
      <w:pPr>
        <w:numPr>
          <w:ilvl w:val="0"/>
          <w:numId w:val="14"/>
        </w:numPr>
        <w:tabs>
          <w:tab w:val="left" w:pos="720"/>
        </w:tabs>
        <w:jc w:val="both"/>
        <w:rPr>
          <w:rFonts w:ascii="Helvetica" w:hAnsi="Helvetica"/>
          <w:sz w:val="20"/>
          <w:szCs w:val="20"/>
          <w:lang w:val="en-US"/>
        </w:rPr>
      </w:pPr>
      <w:r w:rsidRPr="00F91B72">
        <w:rPr>
          <w:rFonts w:ascii="Helvetica" w:hAnsi="Helvetica"/>
          <w:sz w:val="20"/>
          <w:szCs w:val="20"/>
          <w:lang w:val="en-US"/>
        </w:rPr>
        <w:t>Katılımcılara, eğitmen ve Cam Ocağı’nın belirlediği  renk doğrultusunda  2 kg cam verilmektedir. Renk değişimi yapılamaz.</w:t>
      </w:r>
    </w:p>
    <w:p w:rsidR="001332DD" w:rsidRPr="00F91B72" w:rsidRDefault="001332DD">
      <w:pPr>
        <w:tabs>
          <w:tab w:val="left" w:pos="720"/>
        </w:tabs>
        <w:jc w:val="both"/>
        <w:rPr>
          <w:rFonts w:ascii="Helvetica" w:hAnsi="Helvetica"/>
          <w:sz w:val="20"/>
          <w:szCs w:val="20"/>
          <w:lang w:val="en-US"/>
        </w:rPr>
      </w:pPr>
    </w:p>
    <w:p w:rsidR="001332DD" w:rsidRPr="00F91B72" w:rsidRDefault="001332DD">
      <w:pPr>
        <w:tabs>
          <w:tab w:val="left" w:pos="720"/>
        </w:tabs>
        <w:jc w:val="both"/>
        <w:rPr>
          <w:rFonts w:ascii="Helvetica" w:hAnsi="Helvetica"/>
          <w:sz w:val="20"/>
          <w:szCs w:val="20"/>
          <w:lang w:val="en-US"/>
        </w:rPr>
      </w:pPr>
    </w:p>
    <w:p w:rsidR="001332DD" w:rsidRPr="00F91B72" w:rsidRDefault="001332DD">
      <w:pPr>
        <w:jc w:val="both"/>
        <w:rPr>
          <w:rFonts w:ascii="Helvetica" w:hAnsi="Helvetica"/>
          <w:b/>
          <w:i/>
          <w:sz w:val="20"/>
          <w:szCs w:val="20"/>
          <w:u w:val="single"/>
          <w:lang w:val="en-US"/>
        </w:rPr>
      </w:pPr>
      <w:r w:rsidRPr="00F91B72">
        <w:rPr>
          <w:rFonts w:ascii="Helvetica" w:hAnsi="Helvetica"/>
          <w:b/>
          <w:i/>
          <w:sz w:val="20"/>
          <w:szCs w:val="20"/>
          <w:u w:val="single"/>
          <w:lang w:val="en-US"/>
        </w:rPr>
        <w:t>Füzyon ve Kalıpla Şekillendirme Atölyeleri</w:t>
      </w:r>
    </w:p>
    <w:p w:rsidR="001332DD" w:rsidRPr="00F91B72" w:rsidRDefault="001332DD">
      <w:pPr>
        <w:ind w:left="360"/>
        <w:jc w:val="both"/>
        <w:rPr>
          <w:rFonts w:ascii="Helvetica" w:hAnsi="Helvetica"/>
          <w:sz w:val="20"/>
          <w:szCs w:val="20"/>
          <w:lang w:val="en-US"/>
        </w:rPr>
      </w:pPr>
    </w:p>
    <w:p w:rsidR="001332DD" w:rsidRPr="00F91B72" w:rsidRDefault="001332DD">
      <w:pPr>
        <w:numPr>
          <w:ilvl w:val="0"/>
          <w:numId w:val="4"/>
        </w:numPr>
        <w:tabs>
          <w:tab w:val="left" w:pos="720"/>
        </w:tabs>
        <w:jc w:val="both"/>
        <w:rPr>
          <w:rFonts w:ascii="Helvetica" w:hAnsi="Helvetica"/>
          <w:sz w:val="20"/>
          <w:szCs w:val="20"/>
          <w:lang w:val="en-US"/>
        </w:rPr>
      </w:pPr>
      <w:r w:rsidRPr="00F91B72">
        <w:rPr>
          <w:rFonts w:ascii="Helvetica" w:hAnsi="Helvetica"/>
          <w:sz w:val="20"/>
          <w:szCs w:val="20"/>
          <w:lang w:val="en-US"/>
        </w:rPr>
        <w:t xml:space="preserve">Füzyon atölyesinde eğitim </w:t>
      </w:r>
      <w:r w:rsidRPr="00F91B72">
        <w:rPr>
          <w:rFonts w:ascii="Helvetica" w:hAnsi="Helvetica"/>
          <w:b/>
          <w:sz w:val="20"/>
          <w:szCs w:val="20"/>
          <w:lang w:val="en-US"/>
        </w:rPr>
        <w:t>09:00-17:00</w:t>
      </w:r>
      <w:r w:rsidRPr="00F91B72">
        <w:rPr>
          <w:rFonts w:ascii="Helvetica" w:hAnsi="Helvetica"/>
          <w:sz w:val="20"/>
          <w:szCs w:val="20"/>
          <w:lang w:val="en-US"/>
        </w:rPr>
        <w:t xml:space="preserve"> saatleri arasında yapılmaktadır. Ancak, öğrenciler isterlerse </w:t>
      </w:r>
      <w:r w:rsidRPr="00F91B72">
        <w:rPr>
          <w:rFonts w:ascii="Helvetica" w:hAnsi="Helvetica"/>
          <w:b/>
          <w:sz w:val="20"/>
          <w:szCs w:val="20"/>
          <w:lang w:val="en-US"/>
        </w:rPr>
        <w:t>Salı</w:t>
      </w:r>
      <w:r w:rsidRPr="00F91B72">
        <w:rPr>
          <w:rFonts w:ascii="Helvetica" w:hAnsi="Helvetica"/>
          <w:sz w:val="20"/>
          <w:szCs w:val="20"/>
          <w:lang w:val="en-US"/>
        </w:rPr>
        <w:t xml:space="preserve"> ve </w:t>
      </w:r>
      <w:r w:rsidRPr="00F91B72">
        <w:rPr>
          <w:rFonts w:ascii="Helvetica" w:hAnsi="Helvetica"/>
          <w:b/>
          <w:sz w:val="20"/>
          <w:szCs w:val="20"/>
          <w:lang w:val="en-US"/>
        </w:rPr>
        <w:t>Perşembe</w:t>
      </w:r>
      <w:r w:rsidRPr="00F91B72">
        <w:rPr>
          <w:rFonts w:ascii="Helvetica" w:hAnsi="Helvetica"/>
          <w:sz w:val="20"/>
          <w:szCs w:val="20"/>
          <w:lang w:val="en-US"/>
        </w:rPr>
        <w:t xml:space="preserve"> akşamları </w:t>
      </w:r>
      <w:r w:rsidRPr="00F91B72">
        <w:rPr>
          <w:rFonts w:ascii="Helvetica" w:hAnsi="Helvetica"/>
          <w:b/>
          <w:sz w:val="20"/>
          <w:szCs w:val="20"/>
          <w:lang w:val="en-US"/>
        </w:rPr>
        <w:t>22:00’ye</w:t>
      </w:r>
      <w:r w:rsidRPr="00F91B72">
        <w:rPr>
          <w:rFonts w:ascii="Helvetica" w:hAnsi="Helvetica"/>
          <w:sz w:val="20"/>
          <w:szCs w:val="20"/>
          <w:lang w:val="en-US"/>
        </w:rPr>
        <w:t xml:space="preserve"> çalışabilirler.</w:t>
      </w:r>
    </w:p>
    <w:p w:rsidR="001332DD" w:rsidRPr="00F91B72" w:rsidRDefault="001332DD">
      <w:pPr>
        <w:numPr>
          <w:ilvl w:val="0"/>
          <w:numId w:val="4"/>
        </w:numPr>
        <w:tabs>
          <w:tab w:val="left" w:pos="720"/>
        </w:tabs>
        <w:jc w:val="both"/>
        <w:rPr>
          <w:rFonts w:ascii="Helvetica" w:hAnsi="Helvetica"/>
          <w:sz w:val="20"/>
          <w:szCs w:val="20"/>
          <w:lang w:val="en-US"/>
        </w:rPr>
      </w:pPr>
      <w:r w:rsidRPr="00F91B72">
        <w:rPr>
          <w:rFonts w:ascii="Helvetica" w:hAnsi="Helvetica"/>
          <w:sz w:val="20"/>
          <w:szCs w:val="20"/>
          <w:lang w:val="en-US"/>
        </w:rPr>
        <w:t>Her öğrenciye cam kesme alet seti kayıtla verilmektedir.</w:t>
      </w:r>
    </w:p>
    <w:p w:rsidR="001332DD" w:rsidRPr="00F91B72" w:rsidRDefault="001332DD">
      <w:pPr>
        <w:numPr>
          <w:ilvl w:val="0"/>
          <w:numId w:val="4"/>
        </w:numPr>
        <w:tabs>
          <w:tab w:val="left" w:pos="720"/>
        </w:tabs>
        <w:jc w:val="both"/>
        <w:rPr>
          <w:rFonts w:ascii="Helvetica" w:hAnsi="Helvetica"/>
          <w:sz w:val="20"/>
          <w:szCs w:val="20"/>
          <w:lang w:val="en-US"/>
        </w:rPr>
      </w:pPr>
      <w:r w:rsidRPr="00F91B72">
        <w:rPr>
          <w:rFonts w:ascii="Helvetica" w:hAnsi="Helvetica"/>
          <w:sz w:val="20"/>
          <w:szCs w:val="20"/>
          <w:lang w:val="en-US"/>
        </w:rPr>
        <w:t>Lütfen cam keserken koruyucu gözlük kullanınız.</w:t>
      </w:r>
    </w:p>
    <w:p w:rsidR="001332DD" w:rsidRPr="00F91B72" w:rsidRDefault="001332DD">
      <w:pPr>
        <w:numPr>
          <w:ilvl w:val="0"/>
          <w:numId w:val="4"/>
        </w:numPr>
        <w:tabs>
          <w:tab w:val="left" w:pos="720"/>
        </w:tabs>
        <w:jc w:val="both"/>
        <w:rPr>
          <w:rFonts w:ascii="Helvetica" w:hAnsi="Helvetica"/>
          <w:sz w:val="20"/>
          <w:szCs w:val="20"/>
          <w:lang w:val="en-US"/>
        </w:rPr>
      </w:pPr>
      <w:r w:rsidRPr="00F91B72">
        <w:rPr>
          <w:rFonts w:ascii="Helvetica" w:hAnsi="Helvetica"/>
          <w:sz w:val="20"/>
          <w:szCs w:val="20"/>
          <w:lang w:val="en-US"/>
        </w:rPr>
        <w:t>Lütfen büyük boy cam plaka taşırken eldiven takınız.</w:t>
      </w:r>
    </w:p>
    <w:p w:rsidR="001332DD" w:rsidRPr="00F91B72" w:rsidRDefault="001332DD">
      <w:pPr>
        <w:numPr>
          <w:ilvl w:val="0"/>
          <w:numId w:val="4"/>
        </w:numPr>
        <w:tabs>
          <w:tab w:val="left" w:pos="720"/>
        </w:tabs>
        <w:jc w:val="both"/>
        <w:rPr>
          <w:rFonts w:ascii="Helvetica" w:hAnsi="Helvetica"/>
          <w:sz w:val="20"/>
          <w:szCs w:val="20"/>
          <w:lang w:val="en-US"/>
        </w:rPr>
      </w:pPr>
      <w:r w:rsidRPr="00F91B72">
        <w:rPr>
          <w:rFonts w:ascii="Helvetica" w:hAnsi="Helvetica"/>
          <w:sz w:val="20"/>
          <w:szCs w:val="20"/>
          <w:lang w:val="en-US"/>
        </w:rPr>
        <w:t>Lütfen taşlama (rodaj) makinesini kullanırken, haznede ½ cm derinliğinde su ve sünger olduğundan emin olunuz.</w:t>
      </w:r>
    </w:p>
    <w:p w:rsidR="001332DD" w:rsidRPr="00F91B72" w:rsidRDefault="001332DD">
      <w:pPr>
        <w:numPr>
          <w:ilvl w:val="0"/>
          <w:numId w:val="4"/>
        </w:numPr>
        <w:tabs>
          <w:tab w:val="left" w:pos="720"/>
        </w:tabs>
        <w:jc w:val="both"/>
        <w:rPr>
          <w:rFonts w:ascii="Helvetica" w:hAnsi="Helvetica"/>
          <w:sz w:val="20"/>
          <w:szCs w:val="20"/>
          <w:lang w:val="en-US"/>
        </w:rPr>
      </w:pPr>
      <w:r w:rsidRPr="00F91B72">
        <w:rPr>
          <w:rFonts w:ascii="Helvetica" w:hAnsi="Helvetica"/>
          <w:sz w:val="20"/>
          <w:szCs w:val="20"/>
          <w:lang w:val="en-US"/>
        </w:rPr>
        <w:t>Kullanmadığınız cam ve aletleri lütfen yerlerine koyunuz.</w:t>
      </w:r>
    </w:p>
    <w:p w:rsidR="001332DD" w:rsidRPr="00F91B72" w:rsidRDefault="001332DD">
      <w:pPr>
        <w:numPr>
          <w:ilvl w:val="0"/>
          <w:numId w:val="4"/>
        </w:numPr>
        <w:tabs>
          <w:tab w:val="left" w:pos="720"/>
        </w:tabs>
        <w:jc w:val="both"/>
        <w:rPr>
          <w:rFonts w:ascii="Helvetica" w:hAnsi="Helvetica"/>
          <w:sz w:val="20"/>
          <w:szCs w:val="20"/>
          <w:lang w:val="en-US"/>
        </w:rPr>
      </w:pPr>
      <w:r w:rsidRPr="00F91B72">
        <w:rPr>
          <w:rFonts w:ascii="Helvetica" w:hAnsi="Helvetica"/>
          <w:sz w:val="20"/>
          <w:szCs w:val="20"/>
          <w:lang w:val="en-US"/>
        </w:rPr>
        <w:t>Silika, alçı, elyaf ve yalıtım malzemeleri ile çalışırken eldiven ve maske kullanınız.</w:t>
      </w:r>
    </w:p>
    <w:p w:rsidR="001332DD" w:rsidRPr="00F91B72" w:rsidRDefault="001332DD">
      <w:pPr>
        <w:numPr>
          <w:ilvl w:val="0"/>
          <w:numId w:val="4"/>
        </w:numPr>
        <w:tabs>
          <w:tab w:val="left" w:pos="720"/>
        </w:tabs>
        <w:jc w:val="both"/>
        <w:rPr>
          <w:rFonts w:ascii="Helvetica" w:hAnsi="Helvetica"/>
          <w:sz w:val="20"/>
          <w:szCs w:val="20"/>
          <w:lang w:val="en-US"/>
        </w:rPr>
      </w:pPr>
      <w:r w:rsidRPr="00F91B72">
        <w:rPr>
          <w:rFonts w:ascii="Helvetica" w:hAnsi="Helvetica"/>
          <w:sz w:val="20"/>
          <w:szCs w:val="20"/>
          <w:lang w:val="en-US"/>
        </w:rPr>
        <w:t>Öğrencilerden kendi eldivenlerini, gözlüklerini ve iyi kalite çift filtreli maskelerini getirmeleri beklenmektedir.</w:t>
      </w:r>
    </w:p>
    <w:p w:rsidR="001332DD" w:rsidRPr="00F91B72" w:rsidRDefault="001332DD">
      <w:pPr>
        <w:numPr>
          <w:ilvl w:val="0"/>
          <w:numId w:val="13"/>
        </w:numPr>
        <w:tabs>
          <w:tab w:val="left" w:pos="720"/>
        </w:tabs>
        <w:jc w:val="both"/>
        <w:rPr>
          <w:rFonts w:ascii="Helvetica" w:hAnsi="Helvetica"/>
          <w:sz w:val="20"/>
          <w:szCs w:val="20"/>
          <w:lang w:val="en-US"/>
        </w:rPr>
      </w:pPr>
      <w:r w:rsidRPr="00F91B72">
        <w:rPr>
          <w:rFonts w:ascii="Helvetica" w:hAnsi="Helvetica"/>
          <w:sz w:val="20"/>
          <w:szCs w:val="20"/>
          <w:lang w:val="en-US"/>
        </w:rPr>
        <w:t>Elyaf ve yalıtım malzemelerinin cilde temas etmesi durumunda bol sabunlu suyla yıkayınız.</w:t>
      </w:r>
    </w:p>
    <w:p w:rsidR="001332DD" w:rsidRPr="00F91B72" w:rsidRDefault="001332DD">
      <w:pPr>
        <w:numPr>
          <w:ilvl w:val="0"/>
          <w:numId w:val="2"/>
        </w:numPr>
        <w:tabs>
          <w:tab w:val="left" w:pos="720"/>
        </w:tabs>
        <w:jc w:val="both"/>
        <w:rPr>
          <w:rFonts w:ascii="Helvetica" w:hAnsi="Helvetica"/>
          <w:sz w:val="20"/>
          <w:szCs w:val="20"/>
          <w:lang w:val="en-US"/>
        </w:rPr>
      </w:pPr>
      <w:r w:rsidRPr="00F91B72">
        <w:rPr>
          <w:rFonts w:ascii="Helvetica" w:hAnsi="Helvetica"/>
          <w:sz w:val="20"/>
          <w:szCs w:val="20"/>
          <w:lang w:val="en-US"/>
        </w:rPr>
        <w:t>Lütfen lavaboya alçı atmayınız; atık alçıyı çöp kutusuna atınız.</w:t>
      </w:r>
    </w:p>
    <w:p w:rsidR="001332DD" w:rsidRPr="00F91B72" w:rsidRDefault="001332DD">
      <w:pPr>
        <w:numPr>
          <w:ilvl w:val="0"/>
          <w:numId w:val="2"/>
        </w:numPr>
        <w:tabs>
          <w:tab w:val="left" w:pos="720"/>
        </w:tabs>
        <w:jc w:val="both"/>
        <w:rPr>
          <w:rFonts w:ascii="Helvetica" w:hAnsi="Helvetica"/>
          <w:sz w:val="20"/>
          <w:szCs w:val="20"/>
          <w:lang w:val="en-US"/>
        </w:rPr>
      </w:pPr>
      <w:r w:rsidRPr="00F91B72">
        <w:rPr>
          <w:rFonts w:ascii="Helvetica" w:hAnsi="Helvetica"/>
          <w:sz w:val="20"/>
          <w:szCs w:val="20"/>
          <w:lang w:val="en-US"/>
        </w:rPr>
        <w:t>Alçı ve elyaf gibi tozlu malzemeler sadece fırın ve kalıpla şekillendirme atölyelerinde kullanılabilir. Bu malzemeleri füzyon ve başka atölyelere sokmayınız.</w:t>
      </w:r>
    </w:p>
    <w:p w:rsidR="001332DD" w:rsidRPr="00F91B72" w:rsidRDefault="001332DD">
      <w:pPr>
        <w:numPr>
          <w:ilvl w:val="0"/>
          <w:numId w:val="2"/>
        </w:numPr>
        <w:tabs>
          <w:tab w:val="left" w:pos="720"/>
        </w:tabs>
        <w:jc w:val="both"/>
        <w:rPr>
          <w:rFonts w:ascii="Helvetica" w:hAnsi="Helvetica"/>
          <w:sz w:val="20"/>
          <w:szCs w:val="20"/>
          <w:lang w:val="en-US"/>
        </w:rPr>
      </w:pPr>
      <w:r w:rsidRPr="00F91B72">
        <w:rPr>
          <w:rFonts w:ascii="Helvetica" w:hAnsi="Helvetica"/>
          <w:sz w:val="20"/>
          <w:szCs w:val="20"/>
          <w:lang w:val="en-US"/>
        </w:rPr>
        <w:t xml:space="preserve">Atölye çalışması süresince, eğitmen ve Cam Ocağ’ının belirlediği metrekarede cam kullanılacaktır. Her öğrencinin  eşit miktarda  cam kullanması gerekmektedir. </w:t>
      </w:r>
    </w:p>
    <w:p w:rsidR="001332DD" w:rsidRPr="00F91B72" w:rsidRDefault="001332DD">
      <w:pPr>
        <w:ind w:left="360"/>
        <w:jc w:val="both"/>
        <w:rPr>
          <w:rFonts w:ascii="Helvetica" w:hAnsi="Helvetica"/>
          <w:sz w:val="20"/>
          <w:szCs w:val="20"/>
          <w:lang w:val="en-US"/>
        </w:rPr>
      </w:pPr>
    </w:p>
    <w:p w:rsidR="001332DD" w:rsidRPr="00F91B72" w:rsidRDefault="001332DD">
      <w:pPr>
        <w:ind w:left="360"/>
        <w:jc w:val="both"/>
        <w:rPr>
          <w:rFonts w:ascii="Helvetica" w:hAnsi="Helvetica"/>
          <w:sz w:val="20"/>
          <w:szCs w:val="20"/>
          <w:lang w:val="en-US"/>
        </w:rPr>
      </w:pPr>
    </w:p>
    <w:p w:rsidR="001332DD" w:rsidRPr="00F91B72" w:rsidRDefault="001332DD">
      <w:pPr>
        <w:jc w:val="both"/>
        <w:rPr>
          <w:rFonts w:ascii="Helvetica" w:hAnsi="Helvetica"/>
          <w:b/>
          <w:i/>
          <w:sz w:val="20"/>
          <w:szCs w:val="20"/>
          <w:u w:val="single"/>
          <w:lang w:val="en-US"/>
        </w:rPr>
      </w:pPr>
      <w:r w:rsidRPr="00F91B72">
        <w:rPr>
          <w:rFonts w:ascii="Helvetica" w:hAnsi="Helvetica"/>
          <w:b/>
          <w:i/>
          <w:sz w:val="20"/>
          <w:szCs w:val="20"/>
          <w:u w:val="single"/>
          <w:lang w:val="en-US"/>
        </w:rPr>
        <w:t>Fırınlar</w:t>
      </w:r>
    </w:p>
    <w:p w:rsidR="001332DD" w:rsidRPr="00F91B72" w:rsidRDefault="001332DD">
      <w:pPr>
        <w:ind w:left="360"/>
        <w:jc w:val="both"/>
        <w:rPr>
          <w:rFonts w:ascii="Helvetica" w:hAnsi="Helvetica"/>
          <w:sz w:val="20"/>
          <w:szCs w:val="20"/>
          <w:lang w:val="en-US"/>
        </w:rPr>
      </w:pPr>
    </w:p>
    <w:p w:rsidR="001332DD" w:rsidRPr="00F91B72" w:rsidRDefault="001332DD">
      <w:pPr>
        <w:numPr>
          <w:ilvl w:val="0"/>
          <w:numId w:val="12"/>
        </w:numPr>
        <w:tabs>
          <w:tab w:val="left" w:pos="720"/>
        </w:tabs>
        <w:jc w:val="both"/>
        <w:rPr>
          <w:rFonts w:ascii="Helvetica" w:hAnsi="Helvetica"/>
          <w:sz w:val="20"/>
          <w:szCs w:val="20"/>
          <w:lang w:val="en-US"/>
        </w:rPr>
      </w:pPr>
      <w:r w:rsidRPr="00F91B72">
        <w:rPr>
          <w:rFonts w:ascii="Helvetica" w:hAnsi="Helvetica"/>
          <w:sz w:val="20"/>
          <w:szCs w:val="20"/>
          <w:lang w:val="en-US"/>
        </w:rPr>
        <w:t>Fırınlar yalnız atölyeler sorumlusu, eğitmenlerin ve TA lerin  gözetiminde çalıştırılmaktadır. Yetkili kişiler olmadan fırınların çalıştırılması kesinlikle yasaktır.</w:t>
      </w:r>
    </w:p>
    <w:p w:rsidR="001332DD" w:rsidRPr="00F91B72" w:rsidRDefault="001332DD">
      <w:pPr>
        <w:numPr>
          <w:ilvl w:val="0"/>
          <w:numId w:val="12"/>
        </w:numPr>
        <w:tabs>
          <w:tab w:val="left" w:pos="720"/>
        </w:tabs>
        <w:jc w:val="both"/>
        <w:rPr>
          <w:rFonts w:ascii="Helvetica" w:hAnsi="Helvetica"/>
          <w:sz w:val="20"/>
          <w:szCs w:val="20"/>
          <w:lang w:val="en-US"/>
        </w:rPr>
      </w:pPr>
      <w:r w:rsidRPr="00F91B72">
        <w:rPr>
          <w:rFonts w:ascii="Helvetica" w:hAnsi="Helvetica"/>
          <w:sz w:val="20"/>
          <w:szCs w:val="20"/>
          <w:lang w:val="en-US"/>
        </w:rPr>
        <w:t>Atölyeler sorumluları ya da eğitmenler istediğiniz fırınlama programlarını boş olan program numaraları altına kaydedebilir.</w:t>
      </w:r>
    </w:p>
    <w:p w:rsidR="001332DD" w:rsidRPr="00F91B72" w:rsidRDefault="001332DD">
      <w:pPr>
        <w:numPr>
          <w:ilvl w:val="0"/>
          <w:numId w:val="12"/>
        </w:numPr>
        <w:tabs>
          <w:tab w:val="left" w:pos="720"/>
        </w:tabs>
        <w:jc w:val="both"/>
        <w:rPr>
          <w:rFonts w:ascii="Helvetica" w:hAnsi="Helvetica"/>
          <w:sz w:val="20"/>
          <w:szCs w:val="20"/>
          <w:lang w:val="en-US"/>
        </w:rPr>
      </w:pPr>
      <w:r w:rsidRPr="00F91B72">
        <w:rPr>
          <w:rFonts w:ascii="Helvetica" w:hAnsi="Helvetica"/>
          <w:sz w:val="20"/>
          <w:szCs w:val="20"/>
          <w:lang w:val="en-US"/>
        </w:rPr>
        <w:t>Lütfen fırın çalışırken müdahale etmeyiniz ve gözetleme deliğine çok yakından bakmayınız.</w:t>
      </w:r>
    </w:p>
    <w:p w:rsidR="001332DD" w:rsidRPr="00F91B72" w:rsidRDefault="001332DD">
      <w:pPr>
        <w:numPr>
          <w:ilvl w:val="0"/>
          <w:numId w:val="12"/>
        </w:numPr>
        <w:tabs>
          <w:tab w:val="left" w:pos="720"/>
        </w:tabs>
        <w:jc w:val="both"/>
        <w:rPr>
          <w:rFonts w:ascii="Helvetica" w:hAnsi="Helvetica"/>
          <w:sz w:val="20"/>
          <w:szCs w:val="20"/>
          <w:lang w:val="en-US"/>
        </w:rPr>
      </w:pPr>
      <w:r w:rsidRPr="00F91B72">
        <w:rPr>
          <w:rFonts w:ascii="Helvetica" w:hAnsi="Helvetica"/>
          <w:sz w:val="20"/>
          <w:szCs w:val="20"/>
          <w:lang w:val="en-US"/>
        </w:rPr>
        <w:t>Lütfen ayırıcı serperken ve temizlerken maske takınız.</w:t>
      </w:r>
    </w:p>
    <w:p w:rsidR="001332DD" w:rsidRPr="00F91B72" w:rsidRDefault="001332DD">
      <w:pPr>
        <w:numPr>
          <w:ilvl w:val="0"/>
          <w:numId w:val="12"/>
        </w:numPr>
        <w:tabs>
          <w:tab w:val="left" w:pos="720"/>
        </w:tabs>
        <w:jc w:val="both"/>
        <w:rPr>
          <w:rFonts w:ascii="Helvetica" w:hAnsi="Helvetica"/>
          <w:sz w:val="20"/>
          <w:szCs w:val="20"/>
          <w:lang w:val="en-US"/>
        </w:rPr>
      </w:pPr>
      <w:r w:rsidRPr="00F91B72">
        <w:rPr>
          <w:rFonts w:ascii="Helvetica" w:hAnsi="Helvetica"/>
          <w:sz w:val="20"/>
          <w:szCs w:val="20"/>
          <w:lang w:val="en-US"/>
        </w:rPr>
        <w:t>Fırın yerleştirirken zemine zarar vermemeye dikkat ediniz.</w:t>
      </w:r>
    </w:p>
    <w:p w:rsidR="001332DD" w:rsidRPr="00F91B72" w:rsidRDefault="001332DD">
      <w:pPr>
        <w:numPr>
          <w:ilvl w:val="0"/>
          <w:numId w:val="12"/>
        </w:numPr>
        <w:tabs>
          <w:tab w:val="left" w:pos="720"/>
        </w:tabs>
        <w:jc w:val="both"/>
        <w:rPr>
          <w:rFonts w:ascii="Helvetica" w:hAnsi="Helvetica"/>
          <w:sz w:val="20"/>
          <w:szCs w:val="20"/>
          <w:lang w:val="en-US"/>
        </w:rPr>
      </w:pPr>
      <w:r w:rsidRPr="00F91B72">
        <w:rPr>
          <w:rFonts w:ascii="Helvetica" w:hAnsi="Helvetica"/>
          <w:sz w:val="20"/>
          <w:szCs w:val="20"/>
          <w:lang w:val="en-US"/>
        </w:rPr>
        <w:t>Füzyon kalıplarını kullanırken lütfen dikkatli olunuz. Bu kalıplar özellikle rafta üst üste konarken oldukça kırılgandır.</w:t>
      </w:r>
    </w:p>
    <w:p w:rsidR="001332DD" w:rsidRPr="00F91B72" w:rsidRDefault="001332DD">
      <w:pPr>
        <w:jc w:val="both"/>
        <w:rPr>
          <w:rFonts w:ascii="Helvetica" w:hAnsi="Helvetica"/>
          <w:sz w:val="20"/>
          <w:szCs w:val="20"/>
          <w:lang w:val="en-US"/>
        </w:rPr>
      </w:pPr>
    </w:p>
    <w:p w:rsidR="001332DD" w:rsidRPr="00F91B72" w:rsidRDefault="001332DD">
      <w:pPr>
        <w:jc w:val="both"/>
        <w:rPr>
          <w:rFonts w:ascii="Helvetica" w:hAnsi="Helvetica"/>
          <w:sz w:val="20"/>
          <w:szCs w:val="20"/>
          <w:lang w:val="en-US"/>
        </w:rPr>
      </w:pPr>
    </w:p>
    <w:p w:rsidR="001332DD" w:rsidRPr="00F91B72" w:rsidRDefault="001332DD">
      <w:pPr>
        <w:jc w:val="both"/>
        <w:rPr>
          <w:rFonts w:ascii="Helvetica" w:hAnsi="Helvetica"/>
          <w:b/>
          <w:i/>
          <w:sz w:val="20"/>
          <w:szCs w:val="20"/>
          <w:u w:val="single"/>
          <w:lang w:val="en-US"/>
        </w:rPr>
      </w:pPr>
      <w:r w:rsidRPr="00F91B72">
        <w:rPr>
          <w:rFonts w:ascii="Helvetica" w:hAnsi="Helvetica"/>
          <w:b/>
          <w:i/>
          <w:sz w:val="20"/>
          <w:szCs w:val="20"/>
          <w:u w:val="single"/>
          <w:lang w:val="en-US"/>
        </w:rPr>
        <w:t>Metal ve Elektrik Atölyeleri</w:t>
      </w:r>
    </w:p>
    <w:p w:rsidR="001332DD" w:rsidRPr="00F91B72" w:rsidRDefault="001332DD">
      <w:pPr>
        <w:jc w:val="both"/>
        <w:rPr>
          <w:rFonts w:ascii="Helvetica" w:hAnsi="Helvetica"/>
          <w:b/>
          <w:i/>
          <w:sz w:val="20"/>
          <w:szCs w:val="20"/>
          <w:u w:val="single"/>
          <w:lang w:val="en-US"/>
        </w:rPr>
      </w:pPr>
    </w:p>
    <w:p w:rsidR="001332DD" w:rsidRPr="00F91B72" w:rsidRDefault="001332DD">
      <w:pPr>
        <w:numPr>
          <w:ilvl w:val="0"/>
          <w:numId w:val="6"/>
        </w:numPr>
        <w:tabs>
          <w:tab w:val="left" w:pos="720"/>
        </w:tabs>
        <w:jc w:val="both"/>
        <w:rPr>
          <w:rFonts w:ascii="Helvetica" w:hAnsi="Helvetica"/>
          <w:sz w:val="20"/>
          <w:szCs w:val="20"/>
          <w:lang w:val="en-US"/>
        </w:rPr>
      </w:pPr>
      <w:r w:rsidRPr="00F91B72">
        <w:rPr>
          <w:rFonts w:ascii="Helvetica" w:hAnsi="Helvetica"/>
          <w:sz w:val="20"/>
          <w:szCs w:val="20"/>
          <w:lang w:val="en-US"/>
        </w:rPr>
        <w:t xml:space="preserve">Metal atölyesinden </w:t>
      </w:r>
      <w:r w:rsidR="001368E4">
        <w:rPr>
          <w:rFonts w:ascii="Helvetica" w:hAnsi="Helvetica"/>
          <w:b/>
          <w:sz w:val="20"/>
          <w:szCs w:val="20"/>
          <w:lang w:val="en-US"/>
        </w:rPr>
        <w:t xml:space="preserve">Mustafa </w:t>
      </w:r>
      <w:r w:rsidRPr="00F91B72">
        <w:rPr>
          <w:rFonts w:ascii="Helvetica" w:hAnsi="Helvetica"/>
          <w:b/>
          <w:sz w:val="20"/>
          <w:szCs w:val="20"/>
          <w:lang w:val="en-US"/>
        </w:rPr>
        <w:t xml:space="preserve"> </w:t>
      </w:r>
      <w:r w:rsidRPr="00F91B72">
        <w:rPr>
          <w:rFonts w:ascii="Helvetica" w:hAnsi="Helvetica"/>
          <w:sz w:val="20"/>
          <w:szCs w:val="20"/>
          <w:lang w:val="en-US"/>
        </w:rPr>
        <w:t xml:space="preserve">sorumludur. </w:t>
      </w:r>
    </w:p>
    <w:p w:rsidR="001332DD" w:rsidRPr="00F91B72" w:rsidRDefault="001332DD">
      <w:pPr>
        <w:numPr>
          <w:ilvl w:val="0"/>
          <w:numId w:val="6"/>
        </w:numPr>
        <w:tabs>
          <w:tab w:val="left" w:pos="720"/>
        </w:tabs>
        <w:jc w:val="both"/>
        <w:rPr>
          <w:rFonts w:ascii="Helvetica" w:hAnsi="Helvetica"/>
          <w:sz w:val="20"/>
          <w:szCs w:val="20"/>
          <w:lang w:val="en-US"/>
        </w:rPr>
      </w:pPr>
      <w:r w:rsidRPr="00F91B72">
        <w:rPr>
          <w:rFonts w:ascii="Helvetica" w:hAnsi="Helvetica"/>
          <w:sz w:val="20"/>
          <w:szCs w:val="20"/>
          <w:lang w:val="en-US"/>
        </w:rPr>
        <w:t xml:space="preserve">Bu atölyere öğrencilerin girmesi yasaktır. </w:t>
      </w:r>
    </w:p>
    <w:p w:rsidR="001332DD" w:rsidRPr="00F91B72" w:rsidRDefault="001332DD">
      <w:pPr>
        <w:numPr>
          <w:ilvl w:val="0"/>
          <w:numId w:val="6"/>
        </w:numPr>
        <w:tabs>
          <w:tab w:val="left" w:pos="720"/>
        </w:tabs>
        <w:jc w:val="both"/>
        <w:rPr>
          <w:rFonts w:ascii="Helvetica" w:hAnsi="Helvetica"/>
          <w:sz w:val="20"/>
          <w:szCs w:val="20"/>
          <w:lang w:val="en-US"/>
        </w:rPr>
      </w:pPr>
      <w:r w:rsidRPr="00F91B72">
        <w:rPr>
          <w:rFonts w:ascii="Helvetica" w:hAnsi="Helvetica"/>
          <w:sz w:val="20"/>
          <w:szCs w:val="20"/>
          <w:lang w:val="en-US"/>
        </w:rPr>
        <w:t>Öğrenciler, işleriyle ilgili metal konstrüksyon veya elektrik aksamı gibi ihtiyaçları için atölyeler sorumlusu, ile görüşmelidir.</w:t>
      </w:r>
    </w:p>
    <w:p w:rsidR="001332DD" w:rsidRPr="00F91B72" w:rsidRDefault="001332DD">
      <w:pPr>
        <w:numPr>
          <w:ilvl w:val="0"/>
          <w:numId w:val="6"/>
        </w:numPr>
        <w:tabs>
          <w:tab w:val="left" w:pos="720"/>
        </w:tabs>
        <w:jc w:val="both"/>
        <w:rPr>
          <w:rFonts w:ascii="Helvetica" w:hAnsi="Helvetica"/>
          <w:sz w:val="20"/>
          <w:szCs w:val="20"/>
          <w:lang w:val="en-US"/>
        </w:rPr>
      </w:pPr>
      <w:r w:rsidRPr="00F91B72">
        <w:rPr>
          <w:rFonts w:ascii="Helvetica" w:hAnsi="Helvetica"/>
          <w:sz w:val="20"/>
          <w:szCs w:val="20"/>
          <w:lang w:val="en-US"/>
        </w:rPr>
        <w:t>Bu tür işlerden ayrıca işçilik ve malzeme ücreti alınmaktadır.</w:t>
      </w:r>
    </w:p>
    <w:p w:rsidR="001332DD" w:rsidRPr="00F91B72" w:rsidRDefault="001332DD">
      <w:pPr>
        <w:numPr>
          <w:ilvl w:val="0"/>
          <w:numId w:val="6"/>
        </w:numPr>
        <w:tabs>
          <w:tab w:val="left" w:pos="720"/>
        </w:tabs>
        <w:jc w:val="both"/>
        <w:rPr>
          <w:rFonts w:ascii="Helvetica" w:hAnsi="Helvetica"/>
          <w:b/>
          <w:lang w:val="en-US"/>
        </w:rPr>
      </w:pPr>
      <w:r w:rsidRPr="00F91B72">
        <w:rPr>
          <w:rFonts w:ascii="Helvetica" w:hAnsi="Helvetica"/>
          <w:b/>
          <w:sz w:val="20"/>
          <w:szCs w:val="20"/>
          <w:lang w:val="en-US"/>
        </w:rPr>
        <w:t>Metal atölyesi, metal eğitimi sırasında kullanılabilinir.</w:t>
      </w:r>
      <w:r w:rsidRPr="00F91B72">
        <w:rPr>
          <w:rFonts w:ascii="Helvetica" w:hAnsi="Helvetica"/>
          <w:b/>
          <w:lang w:val="en-US"/>
        </w:rPr>
        <w:t xml:space="preserve"> </w:t>
      </w:r>
    </w:p>
    <w:p w:rsidR="001332DD" w:rsidRPr="00F91B72" w:rsidRDefault="001332DD">
      <w:pPr>
        <w:jc w:val="both"/>
      </w:pPr>
    </w:p>
    <w:sectPr w:rsidR="001332DD" w:rsidRPr="00F91B72">
      <w:footerReference w:type="default" r:id="rId8"/>
      <w:footnotePr>
        <w:pos w:val="beneathText"/>
      </w:footnotePr>
      <w:pgSz w:w="11905" w:h="16837"/>
      <w:pgMar w:top="899"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DD3" w:rsidRDefault="00CF7DD3">
      <w:r>
        <w:separator/>
      </w:r>
    </w:p>
  </w:endnote>
  <w:endnote w:type="continuationSeparator" w:id="0">
    <w:p w:rsidR="00CF7DD3" w:rsidRDefault="00CF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8F9" w:rsidRDefault="008028F9">
    <w:pPr>
      <w:pStyle w:val="Footer"/>
      <w:rPr>
        <w:rFonts w:ascii="Verdana" w:hAnsi="Verdana"/>
        <w:sz w:val="20"/>
        <w:szCs w:val="20"/>
      </w:rPr>
    </w:pPr>
    <w:r>
      <w:rPr>
        <w:rFonts w:ascii="Verdana" w:hAnsi="Verdana"/>
        <w:sz w:val="20"/>
        <w:szCs w:val="20"/>
      </w:rPr>
      <w:t>Öğrenci_Kurallar</w:t>
    </w:r>
    <w:r>
      <w:rPr>
        <w:rFonts w:ascii="Verdana" w:hAnsi="Verdan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DD3" w:rsidRDefault="00CF7DD3">
      <w:r>
        <w:separator/>
      </w:r>
    </w:p>
  </w:footnote>
  <w:footnote w:type="continuationSeparator" w:id="0">
    <w:p w:rsidR="00CF7DD3" w:rsidRDefault="00CF7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BE9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o"/>
      <w:lvlJc w:val="left"/>
      <w:pPr>
        <w:tabs>
          <w:tab w:val="num" w:pos="1425"/>
        </w:tabs>
        <w:ind w:left="1425" w:hanging="360"/>
      </w:pPr>
      <w:rPr>
        <w:rFonts w:ascii="Courier New" w:hAnsi="Courier New"/>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Tahoma"/>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2340"/>
        </w:tabs>
        <w:ind w:left="2340"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Verdana" w:hAnsi="Verdana" w:cs="Tahoma"/>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1"/>
    <w:multiLevelType w:val="multilevel"/>
    <w:tmpl w:val="000000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isplayBackgroundShape/>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19"/>
    <w:rsid w:val="001332DD"/>
    <w:rsid w:val="001368E4"/>
    <w:rsid w:val="001E74F9"/>
    <w:rsid w:val="00600BB7"/>
    <w:rsid w:val="00741BC3"/>
    <w:rsid w:val="008028F9"/>
    <w:rsid w:val="008179DA"/>
    <w:rsid w:val="00846EC0"/>
    <w:rsid w:val="009C09D5"/>
    <w:rsid w:val="00A25077"/>
    <w:rsid w:val="00A35C4A"/>
    <w:rsid w:val="00CF7DD3"/>
    <w:rsid w:val="00E47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9F1F"/>
  <w14:defaultImageDpi w14:val="300"/>
  <w15:chartTrackingRefBased/>
  <w15:docId w15:val="{80C47EBC-7AED-3341-A7D5-E3848EE7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Courier New" w:hAnsi="Courier New" w:cs="Aria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Arial"/>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Arial"/>
    </w:rPr>
  </w:style>
  <w:style w:type="character" w:customStyle="1" w:styleId="WW8Num15z4">
    <w:name w:val="WW8Num15z4"/>
    <w:rPr>
      <w:rFonts w:ascii="Courier New" w:hAnsi="Courier New"/>
    </w:rPr>
  </w:style>
  <w:style w:type="character" w:customStyle="1" w:styleId="WW8Num15z5">
    <w:name w:val="WW8Num15z5"/>
    <w:rPr>
      <w:rFonts w:ascii="Wingdings" w:hAnsi="Wingdings"/>
    </w:rPr>
  </w:style>
  <w:style w:type="character" w:customStyle="1" w:styleId="WW8Num16z0">
    <w:name w:val="WW8Num16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Arial"/>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Arial"/>
    </w:rPr>
  </w:style>
  <w:style w:type="character" w:customStyle="1" w:styleId="WW8Num3z2">
    <w:name w:val="WW8Num3z2"/>
    <w:rPr>
      <w:rFonts w:ascii="Wingdings" w:hAnsi="Wingdings"/>
    </w:rPr>
  </w:style>
  <w:style w:type="character" w:customStyle="1" w:styleId="WW8Num4z1">
    <w:name w:val="WW8Num4z1"/>
    <w:rPr>
      <w:rFonts w:ascii="Courier New" w:hAnsi="Courier New" w:cs="Arial"/>
    </w:rPr>
  </w:style>
  <w:style w:type="character" w:customStyle="1" w:styleId="WW8Num4z2">
    <w:name w:val="WW8Num4z2"/>
    <w:rPr>
      <w:rFonts w:ascii="Wingdings" w:hAnsi="Wingdings"/>
    </w:rPr>
  </w:style>
  <w:style w:type="character" w:customStyle="1" w:styleId="WW8Num5z1">
    <w:name w:val="WW8Num5z1"/>
    <w:rPr>
      <w:rFonts w:ascii="Courier New" w:hAnsi="Courier New" w:cs="Arial"/>
    </w:rPr>
  </w:style>
  <w:style w:type="character" w:customStyle="1" w:styleId="WW8Num5z5">
    <w:name w:val="WW8Num5z5"/>
    <w:rPr>
      <w:rFonts w:ascii="Wingdings" w:hAnsi="Wingdings"/>
    </w:rPr>
  </w:style>
  <w:style w:type="character" w:customStyle="1" w:styleId="WW8Num6z1">
    <w:name w:val="WW8Num6z1"/>
    <w:rPr>
      <w:rFonts w:ascii="Courier New" w:hAnsi="Courier New" w:cs="Arial"/>
    </w:rPr>
  </w:style>
  <w:style w:type="character" w:customStyle="1" w:styleId="WW8Num6z2">
    <w:name w:val="WW8Num6z2"/>
    <w:rPr>
      <w:rFonts w:ascii="Wingdings" w:hAnsi="Wingdings"/>
    </w:rPr>
  </w:style>
  <w:style w:type="character" w:customStyle="1" w:styleId="WW8Num7z1">
    <w:name w:val="WW8Num7z1"/>
    <w:rPr>
      <w:rFonts w:ascii="Courier New" w:hAnsi="Courier New" w:cs="Arial"/>
    </w:rPr>
  </w:style>
  <w:style w:type="character" w:customStyle="1" w:styleId="WW8Num7z2">
    <w:name w:val="WW8Num7z2"/>
    <w:rPr>
      <w:rFonts w:ascii="Wingdings" w:hAnsi="Wingdings"/>
    </w:rPr>
  </w:style>
  <w:style w:type="character" w:customStyle="1" w:styleId="WW8Num8z1">
    <w:name w:val="WW8Num8z1"/>
    <w:rPr>
      <w:rFonts w:ascii="Courier New" w:hAnsi="Courier New" w:cs="Arial"/>
    </w:rPr>
  </w:style>
  <w:style w:type="character" w:customStyle="1" w:styleId="WW8Num8z2">
    <w:name w:val="WW8Num8z2"/>
    <w:rPr>
      <w:rFonts w:ascii="Wingdings" w:hAnsi="Wingdings"/>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rPr>
  </w:style>
  <w:style w:type="character" w:customStyle="1" w:styleId="WW8Num11z1">
    <w:name w:val="WW8Num11z1"/>
    <w:rPr>
      <w:rFonts w:ascii="Courier New" w:hAnsi="Courier New" w:cs="Arial"/>
    </w:rPr>
  </w:style>
  <w:style w:type="character" w:customStyle="1" w:styleId="WW8Num11z2">
    <w:name w:val="WW8Num11z2"/>
    <w:rPr>
      <w:rFonts w:ascii="Wingdings" w:hAnsi="Wingdings"/>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rPr>
  </w:style>
  <w:style w:type="character" w:customStyle="1" w:styleId="WW8Num13z1">
    <w:name w:val="WW8Num13z1"/>
    <w:rPr>
      <w:rFonts w:ascii="Courier New" w:hAnsi="Courier New" w:cs="Arial"/>
    </w:rPr>
  </w:style>
  <w:style w:type="character" w:customStyle="1" w:styleId="WW8Num13z2">
    <w:name w:val="WW8Num13z2"/>
    <w:rPr>
      <w:rFonts w:ascii="Wingdings" w:hAnsi="Wingdings"/>
    </w:rPr>
  </w:style>
  <w:style w:type="character" w:customStyle="1" w:styleId="WW8Num14z1">
    <w:name w:val="WW8Num14z1"/>
    <w:rPr>
      <w:rFonts w:ascii="Courier New" w:hAnsi="Courier New" w:cs="Aria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Arial"/>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Arial"/>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Arial"/>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Arial"/>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Arial"/>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Arial"/>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Arial"/>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Arial"/>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Verdana" w:eastAsia="Times New Roman" w:hAnsi="Verdana" w:cs="Times New Roman"/>
    </w:rPr>
  </w:style>
  <w:style w:type="character" w:customStyle="1" w:styleId="WW8Num28z4">
    <w:name w:val="WW8Num28z4"/>
    <w:rPr>
      <w:rFonts w:ascii="Courier New" w:hAnsi="Courier New" w:cs="Arial"/>
    </w:rPr>
  </w:style>
  <w:style w:type="character" w:customStyle="1" w:styleId="WW8Num28z5">
    <w:name w:val="WW8Num28z5"/>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Arial"/>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rPr>
  </w:style>
  <w:style w:type="character" w:styleId="DefaultParagraphFont0">
    <w:name w:val="Default Paragraph Font"/>
  </w:style>
  <w:style w:type="character" w:styleId="Strong">
    <w:name w:val="Strong"/>
    <w:qFormat/>
    <w:rPr>
      <w:b/>
      <w:bCs/>
    </w:rPr>
  </w:style>
  <w:style w:type="character" w:styleId="PageNumber">
    <w:name w:val="page number"/>
    <w:basedOn w:val="DefaultParagraphFont0"/>
    <w:semiHidden/>
  </w:style>
  <w:style w:type="character" w:styleId="Hyperlink">
    <w:name w:val="Hyperlink"/>
    <w:semiHidden/>
    <w:rPr>
      <w:color w:val="0000FF"/>
      <w:u w:val="single"/>
    </w:rPr>
  </w:style>
  <w:style w:type="paragraph" w:customStyle="1" w:styleId="Balk">
    <w:name w:val="Başlık"/>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DERS DÜZENİ VE KURALLARI</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DÜZENİ VE KURALLARI</dc:title>
  <dc:subject/>
  <dc:creator>MUHASEBE3</dc:creator>
  <cp:keywords/>
  <cp:lastModifiedBy>Microsoft Office User</cp:lastModifiedBy>
  <cp:revision>2</cp:revision>
  <cp:lastPrinted>2013-06-18T12:45:00Z</cp:lastPrinted>
  <dcterms:created xsi:type="dcterms:W3CDTF">2018-04-29T12:11:00Z</dcterms:created>
  <dcterms:modified xsi:type="dcterms:W3CDTF">2018-04-29T12:11:00Z</dcterms:modified>
</cp:coreProperties>
</file>